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4359" w14:textId="77777777" w:rsidR="00BE5E51" w:rsidRPr="007E6D84" w:rsidRDefault="00BE5E51" w:rsidP="001B507C">
      <w:pPr>
        <w:tabs>
          <w:tab w:val="left" w:pos="6096"/>
        </w:tabs>
        <w:rPr>
          <w:sz w:val="14"/>
          <w:szCs w:val="16"/>
        </w:rPr>
      </w:pPr>
    </w:p>
    <w:p w14:paraId="6283940F" w14:textId="77777777" w:rsidR="00BE5E51" w:rsidRDefault="00BE5E51" w:rsidP="0015095E">
      <w:pPr>
        <w:tabs>
          <w:tab w:val="left" w:pos="6096"/>
        </w:tabs>
        <w:ind w:left="4820"/>
        <w:rPr>
          <w:sz w:val="16"/>
          <w:szCs w:val="16"/>
        </w:rPr>
      </w:pPr>
    </w:p>
    <w:p w14:paraId="6CD3DE69" w14:textId="77777777" w:rsidR="001B507C" w:rsidRDefault="001B507C" w:rsidP="001B507C">
      <w:pPr>
        <w:spacing w:after="120"/>
        <w:ind w:left="5528"/>
        <w:rPr>
          <w:color w:val="000000"/>
        </w:rPr>
      </w:pPr>
      <w:r>
        <w:rPr>
          <w:sz w:val="16"/>
          <w:szCs w:val="16"/>
        </w:rPr>
        <w:tab/>
      </w:r>
      <w:r>
        <w:rPr>
          <w:color w:val="000000"/>
        </w:rPr>
        <w:t>УТВЕРЖДАЮ</w:t>
      </w:r>
    </w:p>
    <w:p w14:paraId="17084F9E" w14:textId="77777777" w:rsidR="001B507C" w:rsidRDefault="001B507C" w:rsidP="001B507C">
      <w:pPr>
        <w:ind w:left="5529"/>
        <w:rPr>
          <w:color w:val="000000"/>
        </w:rPr>
      </w:pPr>
      <w:r>
        <w:rPr>
          <w:color w:val="000000"/>
        </w:rPr>
        <w:t>Генеральный директор</w:t>
      </w:r>
    </w:p>
    <w:p w14:paraId="34E32269" w14:textId="45761705" w:rsidR="001B507C" w:rsidRPr="00733E92" w:rsidRDefault="001B507C" w:rsidP="001B507C">
      <w:pPr>
        <w:ind w:left="5529"/>
        <w:rPr>
          <w:color w:val="000000"/>
        </w:rPr>
      </w:pPr>
      <w:r>
        <w:rPr>
          <w:color w:val="000000"/>
        </w:rPr>
        <w:t xml:space="preserve">_______________ </w:t>
      </w:r>
      <w:r w:rsidR="00A73D26">
        <w:rPr>
          <w:color w:val="000000"/>
        </w:rPr>
        <w:t>Уканов С.К.</w:t>
      </w:r>
    </w:p>
    <w:p w14:paraId="08ABF0F6" w14:textId="7CDAD5E0" w:rsidR="001B507C" w:rsidRPr="00572B60" w:rsidRDefault="00E66749" w:rsidP="001B507C">
      <w:pPr>
        <w:spacing w:before="120"/>
        <w:ind w:left="5528"/>
        <w:rPr>
          <w:color w:val="000000"/>
        </w:rPr>
      </w:pPr>
      <w:r>
        <w:rPr>
          <w:color w:val="000000"/>
        </w:rPr>
        <w:t>«__»</w:t>
      </w:r>
      <w:r w:rsidR="00383EA4">
        <w:rPr>
          <w:color w:val="000000"/>
        </w:rPr>
        <w:t xml:space="preserve"> </w:t>
      </w:r>
      <w:r w:rsidR="00A73D26">
        <w:rPr>
          <w:color w:val="000000"/>
        </w:rPr>
        <w:t>____________</w:t>
      </w:r>
      <w:r w:rsidR="00383EA4">
        <w:rPr>
          <w:color w:val="000000"/>
        </w:rPr>
        <w:t xml:space="preserve"> 20</w:t>
      </w:r>
      <w:r w:rsidR="00A73D26">
        <w:rPr>
          <w:color w:val="000000"/>
        </w:rPr>
        <w:t>2</w:t>
      </w:r>
      <w:r w:rsidR="009D2558">
        <w:rPr>
          <w:color w:val="000000"/>
        </w:rPr>
        <w:t>3</w:t>
      </w:r>
      <w:r w:rsidR="00383EA4">
        <w:rPr>
          <w:color w:val="000000"/>
        </w:rPr>
        <w:t xml:space="preserve"> года</w:t>
      </w:r>
    </w:p>
    <w:p w14:paraId="4747C68A" w14:textId="77777777" w:rsidR="001B507C" w:rsidRDefault="001B507C" w:rsidP="001B507C">
      <w:pPr>
        <w:jc w:val="center"/>
        <w:rPr>
          <w:color w:val="000000"/>
        </w:rPr>
      </w:pPr>
    </w:p>
    <w:p w14:paraId="27986650" w14:textId="77777777" w:rsidR="001B507C" w:rsidRPr="007E6D84" w:rsidRDefault="001B507C" w:rsidP="001B507C">
      <w:pPr>
        <w:jc w:val="center"/>
        <w:rPr>
          <w:color w:val="000000"/>
          <w:sz w:val="26"/>
        </w:rPr>
      </w:pPr>
    </w:p>
    <w:p w14:paraId="1C99DE29" w14:textId="77777777" w:rsidR="001B507C" w:rsidRDefault="001B507C" w:rsidP="001B507C">
      <w:pPr>
        <w:jc w:val="center"/>
        <w:rPr>
          <w:color w:val="000000"/>
        </w:rPr>
      </w:pPr>
    </w:p>
    <w:p w14:paraId="55EC8F3A" w14:textId="77777777" w:rsidR="001B507C" w:rsidRDefault="001B507C" w:rsidP="001B507C">
      <w:pPr>
        <w:jc w:val="center"/>
        <w:rPr>
          <w:color w:val="000000"/>
        </w:rPr>
      </w:pPr>
    </w:p>
    <w:p w14:paraId="6F3F9715" w14:textId="77777777" w:rsidR="001B507C" w:rsidRPr="00E561B8" w:rsidRDefault="001B507C" w:rsidP="001B507C">
      <w:pPr>
        <w:jc w:val="center"/>
        <w:rPr>
          <w:color w:val="000000"/>
        </w:rPr>
      </w:pPr>
    </w:p>
    <w:p w14:paraId="7593F9DC" w14:textId="77777777" w:rsidR="001B507C" w:rsidRPr="00085FB7" w:rsidRDefault="001B507C" w:rsidP="001B507C">
      <w:pPr>
        <w:jc w:val="center"/>
        <w:rPr>
          <w:b/>
          <w:smallCaps/>
          <w:color w:val="000000"/>
        </w:rPr>
      </w:pPr>
      <w:r w:rsidRPr="00085FB7">
        <w:rPr>
          <w:b/>
          <w:smallCaps/>
          <w:color w:val="000000"/>
        </w:rPr>
        <w:t>Техническое задание</w:t>
      </w:r>
    </w:p>
    <w:p w14:paraId="48E5693A" w14:textId="77777777" w:rsidR="001B507C" w:rsidRPr="00085FB7" w:rsidRDefault="001B507C" w:rsidP="001B507C">
      <w:pPr>
        <w:jc w:val="center"/>
        <w:rPr>
          <w:b/>
          <w:color w:val="000000"/>
        </w:rPr>
      </w:pPr>
      <w:r w:rsidRPr="00085FB7">
        <w:rPr>
          <w:b/>
        </w:rPr>
        <w:t xml:space="preserve">на </w:t>
      </w:r>
      <w:r>
        <w:rPr>
          <w:b/>
        </w:rPr>
        <w:t>оказание услуг</w:t>
      </w:r>
      <w:r w:rsidRPr="00085FB7">
        <w:rPr>
          <w:b/>
        </w:rPr>
        <w:t xml:space="preserve"> по </w:t>
      </w:r>
      <w:r>
        <w:rPr>
          <w:b/>
        </w:rPr>
        <w:t>автотранспортному обслуживанию</w:t>
      </w:r>
    </w:p>
    <w:p w14:paraId="2402BD19" w14:textId="77777777" w:rsidR="001B507C" w:rsidRPr="00085FB7" w:rsidRDefault="001B507C" w:rsidP="001B507C">
      <w:pPr>
        <w:jc w:val="center"/>
        <w:rPr>
          <w:b/>
          <w:color w:val="000000"/>
        </w:rPr>
      </w:pPr>
    </w:p>
    <w:p w14:paraId="181D388F" w14:textId="77777777" w:rsidR="001B507C" w:rsidRPr="00085FB7" w:rsidRDefault="001B507C" w:rsidP="001B507C">
      <w:pPr>
        <w:jc w:val="center"/>
        <w:rPr>
          <w:color w:val="000000"/>
        </w:rPr>
      </w:pPr>
    </w:p>
    <w:p w14:paraId="340F7C93" w14:textId="77777777" w:rsidR="001B507C" w:rsidRPr="00085FB7" w:rsidRDefault="001B507C" w:rsidP="001B507C">
      <w:pPr>
        <w:jc w:val="center"/>
        <w:rPr>
          <w:color w:val="000000"/>
        </w:rPr>
      </w:pPr>
    </w:p>
    <w:p w14:paraId="512AD6D6" w14:textId="77777777" w:rsidR="001B507C" w:rsidRPr="00085FB7" w:rsidRDefault="001B507C" w:rsidP="001B507C">
      <w:pPr>
        <w:jc w:val="center"/>
        <w:rPr>
          <w:color w:val="000000"/>
        </w:rPr>
      </w:pPr>
    </w:p>
    <w:p w14:paraId="7380BBDC" w14:textId="77777777" w:rsidR="001B507C" w:rsidRPr="00085FB7" w:rsidRDefault="001B507C" w:rsidP="001B507C">
      <w:pPr>
        <w:jc w:val="center"/>
        <w:rPr>
          <w:color w:val="000000"/>
        </w:rPr>
      </w:pPr>
    </w:p>
    <w:p w14:paraId="2CB3EB3F" w14:textId="77777777" w:rsidR="001B507C" w:rsidRPr="00085FB7" w:rsidRDefault="001B507C" w:rsidP="001B507C">
      <w:pPr>
        <w:jc w:val="center"/>
        <w:rPr>
          <w:color w:val="000000"/>
        </w:rPr>
      </w:pPr>
    </w:p>
    <w:p w14:paraId="0D54A156" w14:textId="77777777" w:rsidR="0049790C" w:rsidRDefault="0049790C" w:rsidP="001B507C">
      <w:pPr>
        <w:jc w:val="center"/>
        <w:rPr>
          <w:color w:val="000000"/>
        </w:rPr>
      </w:pPr>
    </w:p>
    <w:p w14:paraId="02BE24BB" w14:textId="77777777" w:rsidR="00E66749" w:rsidRDefault="00E66749" w:rsidP="001B507C">
      <w:pPr>
        <w:jc w:val="center"/>
        <w:rPr>
          <w:color w:val="000000"/>
        </w:rPr>
      </w:pPr>
    </w:p>
    <w:p w14:paraId="5393CE28" w14:textId="77777777" w:rsidR="0049790C" w:rsidRPr="00E561B8" w:rsidRDefault="0049790C" w:rsidP="001B507C">
      <w:pPr>
        <w:jc w:val="center"/>
        <w:rPr>
          <w:color w:val="000000"/>
        </w:rPr>
      </w:pPr>
    </w:p>
    <w:p w14:paraId="6858C586" w14:textId="77777777" w:rsidR="001B507C" w:rsidRPr="00E561B8" w:rsidRDefault="001B507C" w:rsidP="001B507C">
      <w:pPr>
        <w:jc w:val="center"/>
        <w:rPr>
          <w:color w:val="000000"/>
        </w:rPr>
      </w:pPr>
    </w:p>
    <w:p w14:paraId="309E933A" w14:textId="77777777" w:rsidR="0049790C" w:rsidRPr="00213AC1" w:rsidRDefault="0049790C" w:rsidP="0049790C">
      <w:pPr>
        <w:tabs>
          <w:tab w:val="left" w:pos="6744"/>
        </w:tabs>
        <w:spacing w:line="317" w:lineRule="exact"/>
        <w:jc w:val="right"/>
        <w:rPr>
          <w:spacing w:val="-5"/>
        </w:rPr>
      </w:pPr>
      <w:r w:rsidRPr="00213AC1">
        <w:rPr>
          <w:color w:val="000000"/>
        </w:rPr>
        <w:t>РАЗРАБОТАНО</w:t>
      </w:r>
    </w:p>
    <w:p w14:paraId="0DFDA68C" w14:textId="77777777" w:rsidR="0049790C" w:rsidRPr="00213AC1" w:rsidRDefault="0049790C" w:rsidP="0049790C">
      <w:pPr>
        <w:tabs>
          <w:tab w:val="left" w:pos="6744"/>
        </w:tabs>
        <w:spacing w:line="317" w:lineRule="exact"/>
        <w:jc w:val="right"/>
        <w:rPr>
          <w:spacing w:val="-5"/>
        </w:rPr>
      </w:pPr>
    </w:p>
    <w:p w14:paraId="56EB0686" w14:textId="77777777" w:rsidR="001B507C" w:rsidRPr="00E561B8" w:rsidRDefault="0049790C" w:rsidP="0049790C">
      <w:pPr>
        <w:jc w:val="right"/>
        <w:rPr>
          <w:color w:val="000000"/>
        </w:rPr>
      </w:pPr>
      <w:r w:rsidRPr="0020450B">
        <w:rPr>
          <w:color w:val="000000"/>
        </w:rPr>
        <w:t>_________ /</w:t>
      </w:r>
      <w:r w:rsidR="00D54DC6">
        <w:rPr>
          <w:color w:val="000000"/>
        </w:rPr>
        <w:t>Д</w:t>
      </w:r>
      <w:r>
        <w:rPr>
          <w:color w:val="000000"/>
        </w:rPr>
        <w:t>.К.</w:t>
      </w:r>
      <w:r w:rsidR="00D54DC6">
        <w:rPr>
          <w:color w:val="000000"/>
        </w:rPr>
        <w:t>Турдугул</w:t>
      </w:r>
      <w:r>
        <w:rPr>
          <w:color w:val="000000"/>
        </w:rPr>
        <w:t>ова</w:t>
      </w:r>
      <w:r w:rsidRPr="0020450B">
        <w:rPr>
          <w:color w:val="000000"/>
        </w:rPr>
        <w:t xml:space="preserve"> </w:t>
      </w:r>
      <w:r w:rsidRPr="00213AC1">
        <w:rPr>
          <w:color w:val="000000"/>
        </w:rPr>
        <w:t>/</w:t>
      </w:r>
    </w:p>
    <w:p w14:paraId="11662F54" w14:textId="77777777" w:rsidR="001B507C" w:rsidRDefault="001B507C" w:rsidP="001B507C">
      <w:pPr>
        <w:rPr>
          <w:color w:val="000000"/>
        </w:rPr>
      </w:pPr>
    </w:p>
    <w:p w14:paraId="18326B88" w14:textId="77777777" w:rsidR="001B507C" w:rsidRPr="00572B60" w:rsidRDefault="001B507C" w:rsidP="001B507C">
      <w:pPr>
        <w:rPr>
          <w:color w:val="000000"/>
        </w:rPr>
      </w:pPr>
    </w:p>
    <w:p w14:paraId="6153F4DB" w14:textId="77777777" w:rsidR="001B507C" w:rsidRPr="00572B60" w:rsidRDefault="001B507C" w:rsidP="001B507C">
      <w:pPr>
        <w:rPr>
          <w:color w:val="000000"/>
        </w:rPr>
      </w:pPr>
    </w:p>
    <w:p w14:paraId="6CE55517" w14:textId="3872D5E5" w:rsidR="001B507C" w:rsidRDefault="001B507C" w:rsidP="001B507C">
      <w:pPr>
        <w:rPr>
          <w:color w:val="000000"/>
        </w:rPr>
      </w:pPr>
    </w:p>
    <w:p w14:paraId="28847D0C" w14:textId="7B26A0EA" w:rsidR="00A73D26" w:rsidRDefault="00A73D26" w:rsidP="001B507C">
      <w:pPr>
        <w:rPr>
          <w:color w:val="000000"/>
        </w:rPr>
      </w:pPr>
    </w:p>
    <w:p w14:paraId="7C3DAD05" w14:textId="65238F47" w:rsidR="00A73D26" w:rsidRDefault="00A73D26" w:rsidP="001B507C">
      <w:pPr>
        <w:rPr>
          <w:color w:val="000000"/>
        </w:rPr>
      </w:pPr>
    </w:p>
    <w:p w14:paraId="203C7761" w14:textId="4ABC7CE2" w:rsidR="00A73D26" w:rsidRDefault="00A73D26" w:rsidP="001B507C">
      <w:pPr>
        <w:rPr>
          <w:color w:val="000000"/>
        </w:rPr>
      </w:pPr>
    </w:p>
    <w:p w14:paraId="34FE43E6" w14:textId="77777777" w:rsidR="001B507C" w:rsidRDefault="001B507C" w:rsidP="001B507C">
      <w:pPr>
        <w:rPr>
          <w:color w:val="000000"/>
        </w:rPr>
      </w:pPr>
    </w:p>
    <w:p w14:paraId="197FA1CD" w14:textId="77777777" w:rsidR="001B507C" w:rsidRPr="00572B60" w:rsidRDefault="001B507C" w:rsidP="001B507C">
      <w:pPr>
        <w:rPr>
          <w:color w:val="000000"/>
        </w:rPr>
      </w:pPr>
    </w:p>
    <w:p w14:paraId="506F07BE" w14:textId="5B278165" w:rsidR="001B507C" w:rsidRPr="00572B60" w:rsidRDefault="009D2558" w:rsidP="001B507C">
      <w:pPr>
        <w:jc w:val="center"/>
        <w:rPr>
          <w:color w:val="000000"/>
        </w:rPr>
      </w:pPr>
      <w:r>
        <w:rPr>
          <w:color w:val="000000"/>
        </w:rPr>
        <w:t>Астана</w:t>
      </w:r>
    </w:p>
    <w:p w14:paraId="4E88EECC" w14:textId="168AACDE" w:rsidR="00BE5E51" w:rsidRDefault="001B507C" w:rsidP="001B507C">
      <w:pPr>
        <w:tabs>
          <w:tab w:val="left" w:pos="6096"/>
        </w:tabs>
        <w:ind w:left="4820"/>
        <w:rPr>
          <w:sz w:val="16"/>
          <w:szCs w:val="16"/>
        </w:rPr>
      </w:pPr>
      <w:r w:rsidRPr="00572B60">
        <w:rPr>
          <w:color w:val="000000"/>
        </w:rPr>
        <w:t>20</w:t>
      </w:r>
      <w:r w:rsidR="0059110C">
        <w:rPr>
          <w:color w:val="000000"/>
        </w:rPr>
        <w:t>2</w:t>
      </w:r>
      <w:r w:rsidR="009D2558">
        <w:rPr>
          <w:color w:val="000000"/>
        </w:rPr>
        <w:t>3</w:t>
      </w:r>
    </w:p>
    <w:p w14:paraId="668AECE6" w14:textId="4A750864" w:rsidR="0059110C" w:rsidRDefault="0059110C" w:rsidP="0059110C">
      <w:pPr>
        <w:rPr>
          <w:color w:val="000000"/>
        </w:rPr>
      </w:pPr>
      <w:bookmarkStart w:id="0" w:name="_Toc341885286"/>
      <w:r w:rsidRPr="0059110C">
        <w:rPr>
          <w:color w:val="000000"/>
        </w:rPr>
        <w:lastRenderedPageBreak/>
        <w:t>СОДЕРЖАНИЕ</w:t>
      </w:r>
      <w:r w:rsidR="00982637">
        <w:rPr>
          <w:color w:val="000000"/>
        </w:rPr>
        <w:t>:</w:t>
      </w:r>
    </w:p>
    <w:p w14:paraId="06CFBDCC" w14:textId="77777777" w:rsidR="00982637" w:rsidRPr="0059110C" w:rsidRDefault="00982637" w:rsidP="0059110C">
      <w:pPr>
        <w:rPr>
          <w:color w:val="000000"/>
        </w:rPr>
      </w:pPr>
    </w:p>
    <w:p w14:paraId="7AAF2C7C" w14:textId="1727EEBA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1. НАИМЕНОВАНИЕ УСЛУГИ</w:t>
      </w:r>
      <w:r>
        <w:rPr>
          <w:color w:val="000000"/>
        </w:rPr>
        <w:t>……………………………</w:t>
      </w:r>
      <w:r w:rsidR="00982637">
        <w:rPr>
          <w:color w:val="000000"/>
        </w:rPr>
        <w:t>……</w:t>
      </w:r>
      <w:r>
        <w:rPr>
          <w:color w:val="000000"/>
        </w:rPr>
        <w:t>…</w:t>
      </w:r>
      <w:r w:rsidR="00982637">
        <w:rPr>
          <w:color w:val="000000"/>
        </w:rPr>
        <w:t>……</w:t>
      </w:r>
      <w:r>
        <w:rPr>
          <w:color w:val="000000"/>
        </w:rPr>
        <w:t>.</w:t>
      </w:r>
      <w:r w:rsidR="00982637">
        <w:rPr>
          <w:color w:val="000000"/>
        </w:rPr>
        <w:t>........</w:t>
      </w:r>
      <w:r>
        <w:rPr>
          <w:color w:val="000000"/>
        </w:rPr>
        <w:t>3</w:t>
      </w:r>
    </w:p>
    <w:p w14:paraId="2D4A97B2" w14:textId="62FA7451" w:rsid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2. ОПИСАНИЕ УСЛУГ</w:t>
      </w:r>
      <w:r>
        <w:rPr>
          <w:color w:val="000000"/>
        </w:rPr>
        <w:t>…………………………………………</w:t>
      </w:r>
      <w:r w:rsidR="00982637">
        <w:rPr>
          <w:color w:val="000000"/>
        </w:rPr>
        <w:t>……… ..........</w:t>
      </w:r>
      <w:r>
        <w:rPr>
          <w:color w:val="000000"/>
        </w:rPr>
        <w:t>3</w:t>
      </w:r>
    </w:p>
    <w:p w14:paraId="2E2D1E6A" w14:textId="7984364D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>
        <w:rPr>
          <w:color w:val="000000"/>
        </w:rPr>
        <w:t>2</w:t>
      </w:r>
      <w:r w:rsidRPr="0059110C">
        <w:rPr>
          <w:color w:val="000000"/>
        </w:rPr>
        <w:t xml:space="preserve">.1 </w:t>
      </w:r>
      <w:r>
        <w:rPr>
          <w:color w:val="000000"/>
        </w:rPr>
        <w:t>Состав (перечень) оказываемых услуг……………</w:t>
      </w:r>
      <w:r w:rsidR="00982637">
        <w:rPr>
          <w:color w:val="000000"/>
        </w:rPr>
        <w:t>……</w:t>
      </w:r>
      <w:r>
        <w:rPr>
          <w:color w:val="000000"/>
        </w:rPr>
        <w:t>…</w:t>
      </w:r>
      <w:r w:rsidR="00982637">
        <w:rPr>
          <w:color w:val="000000"/>
        </w:rPr>
        <w:t>…......</w:t>
      </w:r>
      <w:r>
        <w:rPr>
          <w:color w:val="000000"/>
        </w:rPr>
        <w:t>3</w:t>
      </w:r>
    </w:p>
    <w:p w14:paraId="13F4983C" w14:textId="5939AF06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>
        <w:rPr>
          <w:color w:val="000000"/>
        </w:rPr>
        <w:t>2</w:t>
      </w:r>
      <w:r w:rsidRPr="0059110C">
        <w:rPr>
          <w:color w:val="000000"/>
        </w:rPr>
        <w:t xml:space="preserve">.2 </w:t>
      </w:r>
      <w:r>
        <w:rPr>
          <w:color w:val="000000"/>
        </w:rPr>
        <w:t>Описание оказываемых услуг……………………………</w:t>
      </w:r>
      <w:r w:rsidR="00982637">
        <w:rPr>
          <w:color w:val="000000"/>
        </w:rPr>
        <w:t>…</w:t>
      </w:r>
      <w:r>
        <w:rPr>
          <w:color w:val="000000"/>
        </w:rPr>
        <w:t>...</w:t>
      </w:r>
      <w:r w:rsidR="00982637">
        <w:rPr>
          <w:color w:val="000000"/>
        </w:rPr>
        <w:t>.....</w:t>
      </w:r>
      <w:r>
        <w:rPr>
          <w:color w:val="000000"/>
        </w:rPr>
        <w:t>3</w:t>
      </w:r>
    </w:p>
    <w:p w14:paraId="2980F377" w14:textId="19B97206" w:rsidR="0059110C" w:rsidRPr="0059110C" w:rsidRDefault="0059110C" w:rsidP="00982637">
      <w:pPr>
        <w:ind w:left="2552" w:hanging="170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 w:rsidR="00982637">
        <w:rPr>
          <w:color w:val="000000"/>
        </w:rPr>
        <w:t>2</w:t>
      </w:r>
      <w:r w:rsidRPr="0059110C">
        <w:rPr>
          <w:color w:val="000000"/>
        </w:rPr>
        <w:t xml:space="preserve">.3 </w:t>
      </w:r>
      <w:r>
        <w:rPr>
          <w:color w:val="000000"/>
        </w:rPr>
        <w:t>Объем оказываемых услуг………………………………</w:t>
      </w:r>
      <w:r w:rsidR="00982637">
        <w:rPr>
          <w:color w:val="000000"/>
        </w:rPr>
        <w:t>…….....</w:t>
      </w:r>
      <w:r>
        <w:rPr>
          <w:color w:val="000000"/>
        </w:rPr>
        <w:t>3</w:t>
      </w:r>
    </w:p>
    <w:p w14:paraId="5308E283" w14:textId="04834CFF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 w:rsidR="00982637">
        <w:rPr>
          <w:color w:val="000000"/>
        </w:rPr>
        <w:t>2</w:t>
      </w:r>
      <w:r w:rsidRPr="0059110C">
        <w:rPr>
          <w:color w:val="000000"/>
        </w:rPr>
        <w:t xml:space="preserve">.4 </w:t>
      </w:r>
      <w:r>
        <w:rPr>
          <w:color w:val="000000"/>
        </w:rPr>
        <w:t>Сведения о месте оказания услуг………………………</w:t>
      </w:r>
      <w:r w:rsidR="00982637">
        <w:rPr>
          <w:color w:val="000000"/>
        </w:rPr>
        <w:t>……</w:t>
      </w:r>
      <w:r>
        <w:rPr>
          <w:color w:val="000000"/>
        </w:rPr>
        <w:t>.</w:t>
      </w:r>
      <w:r w:rsidR="00982637">
        <w:rPr>
          <w:color w:val="000000"/>
        </w:rPr>
        <w:t>.....</w:t>
      </w:r>
      <w:r>
        <w:rPr>
          <w:color w:val="000000"/>
        </w:rPr>
        <w:t>4</w:t>
      </w:r>
    </w:p>
    <w:p w14:paraId="21AA4AE0" w14:textId="77777777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3. ТРЕБОВАНИЯ К УСЛУГАМ</w:t>
      </w:r>
    </w:p>
    <w:p w14:paraId="1D074A98" w14:textId="39D41E80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3.1 Общие требования</w:t>
      </w:r>
      <w:r w:rsidR="00982637">
        <w:rPr>
          <w:color w:val="000000"/>
        </w:rPr>
        <w:t>……………………………………………......4</w:t>
      </w:r>
    </w:p>
    <w:p w14:paraId="3BC56D2E" w14:textId="17B68247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3.2 Требования к качеству оказываемых услуг</w:t>
      </w:r>
      <w:r w:rsidR="00982637">
        <w:rPr>
          <w:color w:val="000000"/>
        </w:rPr>
        <w:t>…………………......5</w:t>
      </w:r>
    </w:p>
    <w:p w14:paraId="608ABE93" w14:textId="1BB1107D" w:rsidR="0059110C" w:rsidRPr="0059110C" w:rsidRDefault="0059110C" w:rsidP="00982637">
      <w:pPr>
        <w:ind w:left="2552" w:hanging="1701"/>
        <w:jc w:val="both"/>
        <w:rPr>
          <w:color w:val="000000"/>
        </w:rPr>
      </w:pPr>
      <w:r w:rsidRPr="0059110C">
        <w:rPr>
          <w:color w:val="000000"/>
        </w:rPr>
        <w:t>Подраздел 3.3 Требования к конфиденциальности</w:t>
      </w:r>
      <w:r w:rsidR="00982637">
        <w:rPr>
          <w:color w:val="000000"/>
        </w:rPr>
        <w:t>…………………………......6</w:t>
      </w:r>
    </w:p>
    <w:p w14:paraId="45BE07AF" w14:textId="17AB6BC2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4</w:t>
      </w:r>
      <w:r w:rsidRPr="0059110C">
        <w:rPr>
          <w:color w:val="000000"/>
        </w:rPr>
        <w:t xml:space="preserve"> Требования к безопасности оказания услуг и безопасности результата оказанных услуг</w:t>
      </w:r>
      <w:r w:rsidR="00982637">
        <w:rPr>
          <w:color w:val="000000"/>
        </w:rPr>
        <w:t>……………………………………………………....6</w:t>
      </w:r>
    </w:p>
    <w:p w14:paraId="2639AF33" w14:textId="5E286C74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5</w:t>
      </w:r>
      <w:r w:rsidRPr="0059110C">
        <w:rPr>
          <w:color w:val="000000"/>
        </w:rPr>
        <w:t xml:space="preserve"> Требования по обучению персонала заказчика</w:t>
      </w:r>
      <w:r w:rsidR="00982637">
        <w:rPr>
          <w:color w:val="000000"/>
        </w:rPr>
        <w:t>………………....6</w:t>
      </w:r>
    </w:p>
    <w:p w14:paraId="0E02FD37" w14:textId="46E12BE8" w:rsidR="0059110C" w:rsidRPr="0059110C" w:rsidRDefault="0059110C" w:rsidP="00982637">
      <w:pPr>
        <w:ind w:left="2694" w:hanging="1843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6</w:t>
      </w:r>
      <w:r w:rsidRPr="0059110C">
        <w:rPr>
          <w:color w:val="000000"/>
        </w:rPr>
        <w:t xml:space="preserve"> Требования к составу технического предложения участника</w:t>
      </w:r>
      <w:r w:rsidR="00982637">
        <w:rPr>
          <w:color w:val="000000"/>
        </w:rPr>
        <w:t>....6</w:t>
      </w:r>
    </w:p>
    <w:p w14:paraId="23B8D79C" w14:textId="03D1D1A8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7</w:t>
      </w:r>
      <w:r w:rsidRPr="0059110C">
        <w:rPr>
          <w:color w:val="000000"/>
        </w:rPr>
        <w:t xml:space="preserve"> Специальные требования</w:t>
      </w:r>
      <w:r w:rsidR="00982637">
        <w:rPr>
          <w:color w:val="000000"/>
        </w:rPr>
        <w:t>………………………………………...6</w:t>
      </w:r>
    </w:p>
    <w:p w14:paraId="05345118" w14:textId="77777777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4. РЕЗУЛЬТАТ ОКАЗАННЫХ УСЛУГ</w:t>
      </w:r>
    </w:p>
    <w:p w14:paraId="4317BBE4" w14:textId="01310B45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4.1 Описание конечного результата оказанных услуг</w:t>
      </w:r>
      <w:r w:rsidR="00982637">
        <w:rPr>
          <w:color w:val="000000"/>
        </w:rPr>
        <w:t>……………...7</w:t>
      </w:r>
    </w:p>
    <w:p w14:paraId="0090002F" w14:textId="2008B8FD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4.2 Требования по приемке услуг</w:t>
      </w:r>
      <w:r w:rsidR="00982637">
        <w:rPr>
          <w:color w:val="000000"/>
        </w:rPr>
        <w:t>…………………………………....8</w:t>
      </w:r>
    </w:p>
    <w:p w14:paraId="2F63C332" w14:textId="5E7E10DA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4.3 Требования по передаче заказчику технических и иных документов (оформление результатов оказанных услуг)</w:t>
      </w:r>
      <w:r w:rsidR="00982637">
        <w:rPr>
          <w:color w:val="000000"/>
        </w:rPr>
        <w:t>……………………....8</w:t>
      </w:r>
    </w:p>
    <w:p w14:paraId="214430E1" w14:textId="1C0FCC11" w:rsidR="0059110C" w:rsidRPr="0059110C" w:rsidRDefault="0059110C" w:rsidP="00982637">
      <w:pPr>
        <w:ind w:left="1418" w:hanging="1418"/>
        <w:jc w:val="both"/>
        <w:rPr>
          <w:color w:val="000000"/>
        </w:rPr>
      </w:pPr>
      <w:r w:rsidRPr="0059110C">
        <w:rPr>
          <w:color w:val="000000"/>
        </w:rPr>
        <w:t>РАЗДЕЛ 5. ТРЕБОВАНИЯ К ТЕХНИЧЕСКОМУ ОБУЧЕНИЮ ПЕРСОНАЛА ЗАКАЗЧИКА</w:t>
      </w:r>
      <w:r w:rsidR="00982637">
        <w:rPr>
          <w:color w:val="000000"/>
        </w:rPr>
        <w:t>………………………………………………………………....8</w:t>
      </w:r>
    </w:p>
    <w:p w14:paraId="5013F34E" w14:textId="78DC2CD2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 xml:space="preserve">РАЗДЕЛ 6. ПЕРЕЧЕНЬ </w:t>
      </w:r>
      <w:r w:rsidR="00982637">
        <w:rPr>
          <w:color w:val="000000"/>
        </w:rPr>
        <w:t>ПРИЛОЖЕНИЙ………………………………..........................8</w:t>
      </w:r>
    </w:p>
    <w:p w14:paraId="575C2B1A" w14:textId="67B1DE28" w:rsidR="00CE237E" w:rsidRDefault="00CE237E" w:rsidP="00982637">
      <w:pPr>
        <w:jc w:val="both"/>
        <w:rPr>
          <w:color w:val="000000"/>
        </w:rPr>
      </w:pPr>
    </w:p>
    <w:p w14:paraId="2DA49680" w14:textId="2499ED83" w:rsidR="00982637" w:rsidRDefault="00982637" w:rsidP="00982637">
      <w:pPr>
        <w:jc w:val="both"/>
        <w:rPr>
          <w:color w:val="000000"/>
        </w:rPr>
      </w:pPr>
      <w:r>
        <w:rPr>
          <w:color w:val="000000"/>
        </w:rPr>
        <w:t>ПРИЛОЖЕНИЕ:</w:t>
      </w:r>
    </w:p>
    <w:p w14:paraId="200B8A2F" w14:textId="75C0F96C" w:rsidR="00982637" w:rsidRDefault="00982637" w:rsidP="00982637">
      <w:pPr>
        <w:jc w:val="both"/>
        <w:rPr>
          <w:color w:val="000000"/>
        </w:rPr>
      </w:pPr>
    </w:p>
    <w:p w14:paraId="3DA8BB3D" w14:textId="77777777" w:rsidR="006A5071" w:rsidRDefault="006A5071" w:rsidP="006A5071">
      <w:pPr>
        <w:jc w:val="both"/>
        <w:rPr>
          <w:color w:val="000000"/>
        </w:rPr>
      </w:pPr>
      <w:r>
        <w:rPr>
          <w:color w:val="000000"/>
        </w:rPr>
        <w:t xml:space="preserve">1) Перечень </w:t>
      </w:r>
      <w:r w:rsidRPr="00982637">
        <w:rPr>
          <w:color w:val="000000"/>
        </w:rPr>
        <w:t>транспортных средств Исполнителя</w:t>
      </w:r>
      <w:r>
        <w:rPr>
          <w:color w:val="000000"/>
        </w:rPr>
        <w:t xml:space="preserve"> </w:t>
      </w:r>
      <w:r w:rsidRPr="00982637">
        <w:rPr>
          <w:color w:val="000000"/>
        </w:rPr>
        <w:t>с указанием режима работы и пробега</w:t>
      </w:r>
      <w:r>
        <w:rPr>
          <w:color w:val="000000"/>
        </w:rPr>
        <w:t>..................................................................................................................................9</w:t>
      </w:r>
    </w:p>
    <w:p w14:paraId="0D23F1A6" w14:textId="77777777" w:rsidR="006A5071" w:rsidRDefault="006A5071" w:rsidP="006A5071">
      <w:pPr>
        <w:jc w:val="both"/>
        <w:rPr>
          <w:color w:val="000000"/>
        </w:rPr>
      </w:pPr>
      <w:r>
        <w:rPr>
          <w:color w:val="000000"/>
        </w:rPr>
        <w:t xml:space="preserve">2)  </w:t>
      </w:r>
      <w:r w:rsidRPr="00982637">
        <w:rPr>
          <w:color w:val="000000"/>
        </w:rPr>
        <w:t>Т</w:t>
      </w:r>
      <w:r>
        <w:rPr>
          <w:color w:val="000000"/>
        </w:rPr>
        <w:t>ребования к комплектации автотранспортных средств…………………….……..10</w:t>
      </w:r>
    </w:p>
    <w:p w14:paraId="4AF60402" w14:textId="77777777" w:rsidR="00982637" w:rsidRPr="00A73D26" w:rsidRDefault="00982637" w:rsidP="00982637">
      <w:pPr>
        <w:jc w:val="both"/>
        <w:rPr>
          <w:color w:val="000000"/>
        </w:rPr>
      </w:pPr>
    </w:p>
    <w:p w14:paraId="05EE6C13" w14:textId="77777777" w:rsidR="00CE237E" w:rsidRPr="00A73D26" w:rsidRDefault="00CE237E" w:rsidP="00982637">
      <w:pPr>
        <w:jc w:val="both"/>
        <w:rPr>
          <w:i/>
          <w:color w:val="000000"/>
        </w:rPr>
      </w:pPr>
    </w:p>
    <w:p w14:paraId="26B4D066" w14:textId="77777777" w:rsidR="00CE237E" w:rsidRPr="00A73D26" w:rsidRDefault="00CE237E" w:rsidP="00982637">
      <w:pPr>
        <w:jc w:val="both"/>
      </w:pPr>
    </w:p>
    <w:p w14:paraId="01AB9514" w14:textId="77777777" w:rsidR="00CE237E" w:rsidRPr="00A73D26" w:rsidRDefault="00CE237E" w:rsidP="00CE237E"/>
    <w:p w14:paraId="2E82C056" w14:textId="77777777" w:rsidR="00CE237E" w:rsidRPr="00A73D26" w:rsidRDefault="00CE237E" w:rsidP="00CE237E"/>
    <w:p w14:paraId="69197331" w14:textId="77777777" w:rsidR="00CE237E" w:rsidRPr="00A73D26" w:rsidRDefault="00CE237E" w:rsidP="00CE237E"/>
    <w:p w14:paraId="10650861" w14:textId="77777777" w:rsidR="00CE237E" w:rsidRPr="00A73D26" w:rsidRDefault="00CE237E" w:rsidP="00CE237E"/>
    <w:p w14:paraId="0EFF2218" w14:textId="77777777" w:rsidR="00CE237E" w:rsidRPr="00A73D26" w:rsidRDefault="00CE237E" w:rsidP="00CE237E"/>
    <w:p w14:paraId="6CCBB6AD" w14:textId="77777777" w:rsidR="00CE237E" w:rsidRPr="00A73D26" w:rsidRDefault="00CE237E" w:rsidP="00CE237E"/>
    <w:p w14:paraId="5E2C0162" w14:textId="0FBB3937" w:rsidR="00CE237E" w:rsidRDefault="00CE237E" w:rsidP="00CE237E">
      <w:pPr>
        <w:jc w:val="center"/>
        <w:rPr>
          <w:rFonts w:ascii="Cambria" w:hAnsi="Cambria"/>
          <w:b/>
          <w:bCs/>
          <w:kern w:val="32"/>
        </w:rPr>
      </w:pPr>
    </w:p>
    <w:p w14:paraId="1C8EBCDD" w14:textId="77777777" w:rsidR="0059110C" w:rsidRPr="0059110C" w:rsidRDefault="0059110C" w:rsidP="0059110C">
      <w:pPr>
        <w:jc w:val="right"/>
      </w:pPr>
    </w:p>
    <w:p w14:paraId="38CF36ED" w14:textId="4F174E69" w:rsidR="00CE237E" w:rsidRPr="006D4B25" w:rsidRDefault="00CE237E" w:rsidP="0059110C">
      <w:pPr>
        <w:pStyle w:val="1"/>
        <w:jc w:val="center"/>
        <w:rPr>
          <w:i/>
          <w:sz w:val="24"/>
          <w:szCs w:val="24"/>
        </w:rPr>
      </w:pPr>
      <w:r w:rsidRPr="0059110C">
        <w:br w:type="page"/>
      </w:r>
      <w:bookmarkStart w:id="1" w:name="_Toc29999352"/>
      <w:bookmarkEnd w:id="0"/>
      <w:r w:rsidRPr="006D4B25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РАЗДЕЛ 1. НАИМЕНОВАНИЕ УСЛУГИ</w:t>
      </w:r>
      <w:bookmarkEnd w:id="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237E" w:rsidRPr="006D4B25" w14:paraId="0A67A91F" w14:textId="77777777" w:rsidTr="00B26A16">
        <w:trPr>
          <w:trHeight w:val="1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B047C" w14:textId="77777777" w:rsidR="00CE237E" w:rsidRPr="006D4B25" w:rsidRDefault="00CE237E" w:rsidP="00733E92">
            <w:pPr>
              <w:jc w:val="both"/>
              <w:rPr>
                <w:i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Оказание услуг по автотранспортному обслуживанию </w:t>
            </w:r>
            <w:r w:rsidR="00733E92" w:rsidRPr="006D4B25">
              <w:rPr>
                <w:sz w:val="24"/>
                <w:szCs w:val="24"/>
              </w:rPr>
              <w:t>Заказчика</w:t>
            </w:r>
            <w:r w:rsidR="00607373" w:rsidRPr="006D4B25">
              <w:rPr>
                <w:sz w:val="24"/>
                <w:szCs w:val="24"/>
              </w:rPr>
              <w:t xml:space="preserve"> (транспортное обслуживание с предоставлением автомобиля с водителем)</w:t>
            </w:r>
            <w:r w:rsidR="00F75B56" w:rsidRPr="006D4B25">
              <w:rPr>
                <w:sz w:val="24"/>
                <w:szCs w:val="24"/>
              </w:rPr>
              <w:t>.</w:t>
            </w:r>
          </w:p>
        </w:tc>
      </w:tr>
    </w:tbl>
    <w:p w14:paraId="4C3369E7" w14:textId="40398E36" w:rsidR="00CE237E" w:rsidRPr="006D4B25" w:rsidRDefault="00CE237E" w:rsidP="00982637">
      <w:pPr>
        <w:pStyle w:val="1"/>
        <w:jc w:val="center"/>
        <w:rPr>
          <w:sz w:val="24"/>
          <w:szCs w:val="24"/>
        </w:rPr>
      </w:pPr>
      <w:bookmarkStart w:id="2" w:name="_Toc29999353"/>
      <w:r w:rsidRPr="006D4B25">
        <w:rPr>
          <w:rFonts w:ascii="Times New Roman" w:hAnsi="Times New Roman"/>
          <w:b w:val="0"/>
          <w:bCs w:val="0"/>
          <w:kern w:val="0"/>
          <w:sz w:val="24"/>
          <w:szCs w:val="24"/>
        </w:rPr>
        <w:t>РАЗДЕЛ 2. ОПИСАНИЕ УСЛУГИ</w:t>
      </w:r>
      <w:bookmarkEnd w:id="2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237E" w:rsidRPr="006D4B25" w14:paraId="2A1C4BCF" w14:textId="77777777" w:rsidTr="00B26A16">
        <w:trPr>
          <w:trHeight w:val="2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1CF" w14:textId="77777777" w:rsidR="00CE237E" w:rsidRPr="006D4B25" w:rsidRDefault="00CE237E" w:rsidP="00733E92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Подраздел 2.1 Состав (перечень) оказываемых услуг </w:t>
            </w:r>
          </w:p>
        </w:tc>
      </w:tr>
      <w:tr w:rsidR="00CE237E" w:rsidRPr="006D4B25" w14:paraId="648EC43C" w14:textId="77777777" w:rsidTr="00B26A16">
        <w:trPr>
          <w:trHeight w:val="4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68C" w14:textId="531B8A15" w:rsidR="00CE237E" w:rsidRPr="006D4B25" w:rsidRDefault="00733E92" w:rsidP="00A56337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Исполнитель обязуется п</w:t>
            </w:r>
            <w:r w:rsidR="00CE237E" w:rsidRPr="006D4B25">
              <w:rPr>
                <w:sz w:val="24"/>
                <w:szCs w:val="24"/>
              </w:rPr>
              <w:t xml:space="preserve">редоставить для </w:t>
            </w:r>
            <w:r w:rsidRPr="006D4B25">
              <w:rPr>
                <w:sz w:val="24"/>
                <w:szCs w:val="24"/>
              </w:rPr>
              <w:t xml:space="preserve">автотранспортного </w:t>
            </w:r>
            <w:r w:rsidR="006743E4" w:rsidRPr="006D4B25">
              <w:rPr>
                <w:sz w:val="24"/>
                <w:szCs w:val="24"/>
              </w:rPr>
              <w:t xml:space="preserve">обслуживания </w:t>
            </w:r>
            <w:r w:rsidRPr="006D4B25">
              <w:rPr>
                <w:sz w:val="24"/>
                <w:szCs w:val="24"/>
              </w:rPr>
              <w:t xml:space="preserve">персонала </w:t>
            </w:r>
            <w:r w:rsidR="00B54990" w:rsidRPr="006D4B25">
              <w:rPr>
                <w:sz w:val="24"/>
                <w:szCs w:val="24"/>
              </w:rPr>
              <w:t>Заказчика</w:t>
            </w:r>
            <w:r w:rsidR="005573B7" w:rsidRPr="006D4B25">
              <w:rPr>
                <w:sz w:val="24"/>
                <w:szCs w:val="24"/>
              </w:rPr>
              <w:t xml:space="preserve"> </w:t>
            </w:r>
            <w:r w:rsidR="00EB6258" w:rsidRPr="006D4B25">
              <w:rPr>
                <w:sz w:val="24"/>
                <w:szCs w:val="24"/>
              </w:rPr>
              <w:t>1</w:t>
            </w:r>
            <w:r w:rsidR="00B54990" w:rsidRPr="006D4B25">
              <w:rPr>
                <w:sz w:val="24"/>
                <w:szCs w:val="24"/>
              </w:rPr>
              <w:t xml:space="preserve"> (</w:t>
            </w:r>
            <w:r w:rsidRPr="006D4B25">
              <w:rPr>
                <w:sz w:val="24"/>
                <w:szCs w:val="24"/>
              </w:rPr>
              <w:t>о</w:t>
            </w:r>
            <w:r w:rsidR="00EB6258" w:rsidRPr="006D4B25">
              <w:rPr>
                <w:sz w:val="24"/>
                <w:szCs w:val="24"/>
              </w:rPr>
              <w:t>дну</w:t>
            </w:r>
            <w:r w:rsidR="00B54990" w:rsidRPr="006D4B25">
              <w:rPr>
                <w:sz w:val="24"/>
                <w:szCs w:val="24"/>
              </w:rPr>
              <w:t>)</w:t>
            </w:r>
            <w:r w:rsidR="00CE237E" w:rsidRPr="006D4B25">
              <w:rPr>
                <w:sz w:val="24"/>
                <w:szCs w:val="24"/>
              </w:rPr>
              <w:t xml:space="preserve"> единиц</w:t>
            </w:r>
            <w:r w:rsidR="00EB6258" w:rsidRPr="006D4B25">
              <w:rPr>
                <w:sz w:val="24"/>
                <w:szCs w:val="24"/>
              </w:rPr>
              <w:t>у транспортного</w:t>
            </w:r>
            <w:r w:rsidR="00CE237E" w:rsidRPr="006D4B25">
              <w:rPr>
                <w:sz w:val="24"/>
                <w:szCs w:val="24"/>
              </w:rPr>
              <w:t xml:space="preserve"> средств</w:t>
            </w:r>
            <w:r w:rsidR="00EB6258" w:rsidRPr="006D4B25">
              <w:rPr>
                <w:sz w:val="24"/>
                <w:szCs w:val="24"/>
              </w:rPr>
              <w:t>а</w:t>
            </w:r>
            <w:r w:rsidR="00CE237E" w:rsidRPr="006D4B25">
              <w:rPr>
                <w:sz w:val="24"/>
                <w:szCs w:val="24"/>
              </w:rPr>
              <w:t xml:space="preserve"> Исполнителя со штатными или привлеченными водителями </w:t>
            </w:r>
            <w:r w:rsidR="006743E4" w:rsidRPr="006D4B25">
              <w:rPr>
                <w:sz w:val="24"/>
                <w:szCs w:val="24"/>
              </w:rPr>
              <w:t>Исполнителя согласно</w:t>
            </w:r>
            <w:r w:rsidR="00CE237E" w:rsidRPr="006D4B25">
              <w:rPr>
                <w:sz w:val="24"/>
                <w:szCs w:val="24"/>
              </w:rPr>
              <w:t xml:space="preserve"> </w:t>
            </w:r>
            <w:r w:rsidR="008B7883" w:rsidRPr="006D4B25">
              <w:rPr>
                <w:sz w:val="24"/>
                <w:szCs w:val="24"/>
              </w:rPr>
              <w:t xml:space="preserve">Приложению </w:t>
            </w:r>
            <w:r w:rsidR="006A5071">
              <w:rPr>
                <w:sz w:val="24"/>
                <w:szCs w:val="24"/>
              </w:rPr>
              <w:t xml:space="preserve">№1 </w:t>
            </w:r>
            <w:r w:rsidR="008B7883" w:rsidRPr="006D4B25">
              <w:rPr>
                <w:sz w:val="24"/>
                <w:szCs w:val="24"/>
              </w:rPr>
              <w:t xml:space="preserve">к </w:t>
            </w:r>
            <w:r w:rsidR="00CE237E" w:rsidRPr="006D4B25">
              <w:rPr>
                <w:sz w:val="24"/>
                <w:szCs w:val="24"/>
              </w:rPr>
              <w:t>Техническо</w:t>
            </w:r>
            <w:r w:rsidR="000847AC" w:rsidRPr="006D4B25">
              <w:rPr>
                <w:sz w:val="24"/>
                <w:szCs w:val="24"/>
              </w:rPr>
              <w:t>му</w:t>
            </w:r>
            <w:r w:rsidR="00CE237E" w:rsidRPr="006D4B25">
              <w:rPr>
                <w:sz w:val="24"/>
                <w:szCs w:val="24"/>
              </w:rPr>
              <w:t xml:space="preserve"> задани</w:t>
            </w:r>
            <w:r w:rsidR="000847AC" w:rsidRPr="006D4B25">
              <w:rPr>
                <w:sz w:val="24"/>
                <w:szCs w:val="24"/>
              </w:rPr>
              <w:t>ю</w:t>
            </w:r>
            <w:r w:rsidR="00EB6258" w:rsidRPr="006D4B25">
              <w:rPr>
                <w:sz w:val="24"/>
                <w:szCs w:val="24"/>
              </w:rPr>
              <w:t>.</w:t>
            </w:r>
          </w:p>
        </w:tc>
      </w:tr>
      <w:tr w:rsidR="00BB7056" w:rsidRPr="006D4B25" w14:paraId="4AFD4D85" w14:textId="77777777" w:rsidTr="00B26A16">
        <w:trPr>
          <w:trHeight w:val="2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7A8" w14:textId="77777777" w:rsidR="00BB7056" w:rsidRPr="006D4B25" w:rsidRDefault="00BB7056" w:rsidP="00BB7056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2.2 Описание оказываемых услуг</w:t>
            </w:r>
          </w:p>
        </w:tc>
      </w:tr>
      <w:tr w:rsidR="00CE237E" w:rsidRPr="006D4B25" w14:paraId="6BE207ED" w14:textId="77777777" w:rsidTr="006D4B25">
        <w:trPr>
          <w:trHeight w:val="17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771" w14:textId="77777777" w:rsidR="00AA5893" w:rsidRDefault="00CE237E" w:rsidP="006A50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Оказание услуг по </w:t>
            </w:r>
            <w:r w:rsidR="005156FB" w:rsidRPr="006D4B25">
              <w:rPr>
                <w:color w:val="000000"/>
                <w:sz w:val="24"/>
                <w:szCs w:val="24"/>
              </w:rPr>
              <w:t xml:space="preserve">автотранспортному обслуживанию Заказчика включает в себя предоставление </w:t>
            </w:r>
            <w:r w:rsidR="005156FB" w:rsidRPr="006D4B25">
              <w:rPr>
                <w:rFonts w:eastAsia="Calibri"/>
                <w:sz w:val="24"/>
                <w:szCs w:val="24"/>
              </w:rPr>
              <w:t>Заказчику</w:t>
            </w:r>
            <w:r w:rsidR="00651347" w:rsidRPr="006D4B25">
              <w:rPr>
                <w:rFonts w:eastAsia="Calibri"/>
                <w:sz w:val="24"/>
                <w:szCs w:val="24"/>
              </w:rPr>
              <w:t xml:space="preserve"> </w:t>
            </w:r>
            <w:r w:rsidR="00607373" w:rsidRPr="006D4B25">
              <w:rPr>
                <w:rFonts w:eastAsia="Calibri"/>
                <w:sz w:val="24"/>
                <w:szCs w:val="24"/>
              </w:rPr>
              <w:t xml:space="preserve">за плату </w:t>
            </w:r>
            <w:r w:rsidR="00651347" w:rsidRPr="006D4B25">
              <w:rPr>
                <w:rFonts w:eastAsia="Calibri"/>
                <w:sz w:val="24"/>
                <w:szCs w:val="24"/>
              </w:rPr>
              <w:t xml:space="preserve">на </w:t>
            </w:r>
            <w:r w:rsidR="00607373" w:rsidRPr="006D4B25">
              <w:rPr>
                <w:rFonts w:eastAsia="Calibri"/>
                <w:sz w:val="24"/>
                <w:szCs w:val="24"/>
              </w:rPr>
              <w:t>ежедневной</w:t>
            </w:r>
            <w:r w:rsidR="00651347" w:rsidRPr="006D4B25">
              <w:rPr>
                <w:rFonts w:eastAsia="Calibri"/>
                <w:sz w:val="24"/>
                <w:szCs w:val="24"/>
              </w:rPr>
              <w:t xml:space="preserve"> основе </w:t>
            </w:r>
            <w:r w:rsidR="00607373" w:rsidRPr="006D4B25">
              <w:rPr>
                <w:rFonts w:eastAsia="Calibri"/>
                <w:sz w:val="24"/>
                <w:szCs w:val="24"/>
              </w:rPr>
              <w:t xml:space="preserve">в рабочие дни </w:t>
            </w:r>
            <w:r w:rsidR="005156FB" w:rsidRPr="006D4B25">
              <w:rPr>
                <w:rFonts w:eastAsia="Calibri"/>
                <w:sz w:val="24"/>
                <w:szCs w:val="24"/>
              </w:rPr>
              <w:t>легков</w:t>
            </w:r>
            <w:r w:rsidR="00733E92" w:rsidRPr="006D4B25">
              <w:rPr>
                <w:rFonts w:eastAsia="Calibri"/>
                <w:sz w:val="24"/>
                <w:szCs w:val="24"/>
              </w:rPr>
              <w:t>ого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автотранспортн</w:t>
            </w:r>
            <w:r w:rsidR="00733E92" w:rsidRPr="006D4B25">
              <w:rPr>
                <w:rFonts w:eastAsia="Calibri"/>
                <w:sz w:val="24"/>
                <w:szCs w:val="24"/>
              </w:rPr>
              <w:t>ого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средств</w:t>
            </w:r>
            <w:r w:rsidR="00733E92" w:rsidRPr="006D4B25">
              <w:rPr>
                <w:rFonts w:eastAsia="Calibri"/>
                <w:sz w:val="24"/>
                <w:szCs w:val="24"/>
              </w:rPr>
              <w:t>а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</w:t>
            </w:r>
            <w:r w:rsidR="00733E92" w:rsidRPr="006D4B25">
              <w:rPr>
                <w:rFonts w:eastAsia="Calibri"/>
                <w:sz w:val="24"/>
                <w:szCs w:val="24"/>
              </w:rPr>
              <w:t>и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оказание своими силами услуг по управлению указанным транспортным средств</w:t>
            </w:r>
            <w:r w:rsidR="00607373" w:rsidRPr="006D4B25">
              <w:rPr>
                <w:rFonts w:eastAsia="Calibri"/>
                <w:sz w:val="24"/>
                <w:szCs w:val="24"/>
              </w:rPr>
              <w:t>ом</w:t>
            </w:r>
            <w:r w:rsidR="00733E92" w:rsidRPr="006D4B25">
              <w:rPr>
                <w:rFonts w:eastAsia="Calibri"/>
                <w:sz w:val="24"/>
                <w:szCs w:val="24"/>
              </w:rPr>
              <w:t>, а также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</w:t>
            </w:r>
            <w:r w:rsidR="00362B54" w:rsidRPr="006D4B25">
              <w:rPr>
                <w:rFonts w:eastAsia="Calibri"/>
                <w:sz w:val="24"/>
                <w:szCs w:val="24"/>
              </w:rPr>
              <w:t>услуг п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о </w:t>
            </w:r>
            <w:r w:rsidR="00607373" w:rsidRPr="006D4B25">
              <w:rPr>
                <w:rFonts w:eastAsia="Calibri"/>
                <w:sz w:val="24"/>
                <w:szCs w:val="24"/>
              </w:rPr>
              <w:t>его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техническо</w:t>
            </w:r>
            <w:r w:rsidR="00607373" w:rsidRPr="006D4B25">
              <w:rPr>
                <w:rFonts w:eastAsia="Calibri"/>
                <w:sz w:val="24"/>
                <w:szCs w:val="24"/>
              </w:rPr>
              <w:t>й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эксплуатации</w:t>
            </w:r>
            <w:r w:rsidR="00607373" w:rsidRPr="006D4B25">
              <w:rPr>
                <w:rFonts w:eastAsia="Calibri"/>
                <w:sz w:val="24"/>
                <w:szCs w:val="24"/>
              </w:rPr>
              <w:t>, ремонту</w:t>
            </w:r>
            <w:r w:rsidR="00733E92" w:rsidRPr="006D4B25">
              <w:rPr>
                <w:rFonts w:eastAsia="Calibri"/>
                <w:sz w:val="24"/>
                <w:szCs w:val="24"/>
              </w:rPr>
              <w:t xml:space="preserve"> и страхованию</w:t>
            </w:r>
            <w:r w:rsidR="005156FB" w:rsidRPr="006D4B25">
              <w:rPr>
                <w:rFonts w:eastAsia="Calibri"/>
                <w:sz w:val="24"/>
                <w:szCs w:val="24"/>
              </w:rPr>
              <w:t>.</w:t>
            </w:r>
          </w:p>
          <w:p w14:paraId="2851F99F" w14:textId="0F0D8C33" w:rsidR="006A5071" w:rsidRPr="00AA5893" w:rsidRDefault="006A5071" w:rsidP="006A50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071">
              <w:rPr>
                <w:sz w:val="24"/>
                <w:szCs w:val="24"/>
              </w:rPr>
              <w:t>Описание комплектации транспортных средств Исполнителя, которые могут быть предоставлены в рамках настоящего Технического задания, изложены в Приложении №2.</w:t>
            </w:r>
          </w:p>
        </w:tc>
      </w:tr>
      <w:tr w:rsidR="00CE237E" w:rsidRPr="006D4B25" w14:paraId="76E828DC" w14:textId="77777777" w:rsidTr="00B26A16">
        <w:trPr>
          <w:trHeight w:val="18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DA8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Подраздел 2.3 Объем оказываемых услуг </w:t>
            </w:r>
          </w:p>
        </w:tc>
      </w:tr>
      <w:tr w:rsidR="00CE237E" w:rsidRPr="006D4B25" w14:paraId="1D442FB4" w14:textId="77777777" w:rsidTr="00B26A16">
        <w:trPr>
          <w:trHeight w:val="3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02A" w14:textId="3660B361" w:rsidR="00607373" w:rsidRPr="006D4B25" w:rsidRDefault="00A42488" w:rsidP="0021446E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Период</w:t>
            </w:r>
            <w:r w:rsidR="00CE237E" w:rsidRPr="006D4B25">
              <w:rPr>
                <w:sz w:val="24"/>
                <w:szCs w:val="24"/>
              </w:rPr>
              <w:t xml:space="preserve"> оказания услуг</w:t>
            </w:r>
            <w:r w:rsidR="0021446E" w:rsidRPr="006D4B25">
              <w:rPr>
                <w:sz w:val="24"/>
                <w:szCs w:val="24"/>
              </w:rPr>
              <w:t>: с</w:t>
            </w:r>
            <w:r w:rsidR="00607373" w:rsidRPr="006D4B25">
              <w:rPr>
                <w:sz w:val="24"/>
                <w:szCs w:val="24"/>
              </w:rPr>
              <w:t xml:space="preserve"> </w:t>
            </w:r>
            <w:r w:rsidR="00AA5893">
              <w:rPr>
                <w:sz w:val="24"/>
                <w:szCs w:val="24"/>
              </w:rPr>
              <w:t>момента подписания договора один календарный год</w:t>
            </w:r>
          </w:p>
          <w:p w14:paraId="64FFD8FE" w14:textId="17741C71" w:rsidR="0021446E" w:rsidRPr="006D4B25" w:rsidRDefault="0021446E" w:rsidP="0021446E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График работы водителей: полуторасменный, с 8:00 до 20:00 в рабочие дни</w:t>
            </w:r>
            <w:r w:rsidR="004D0763" w:rsidRPr="006D4B25">
              <w:rPr>
                <w:sz w:val="24"/>
                <w:szCs w:val="24"/>
              </w:rPr>
              <w:t xml:space="preserve"> (за исключением трансфера в/из аэропорт города </w:t>
            </w:r>
            <w:r w:rsidR="009D2558">
              <w:rPr>
                <w:sz w:val="24"/>
                <w:szCs w:val="24"/>
              </w:rPr>
              <w:t>Астана</w:t>
            </w:r>
            <w:r w:rsidR="004D0763" w:rsidRPr="006D4B25">
              <w:rPr>
                <w:sz w:val="24"/>
                <w:szCs w:val="24"/>
              </w:rPr>
              <w:t>)</w:t>
            </w:r>
            <w:r w:rsidRPr="006D4B25">
              <w:rPr>
                <w:sz w:val="24"/>
                <w:szCs w:val="24"/>
              </w:rPr>
              <w:t>.</w:t>
            </w:r>
          </w:p>
          <w:p w14:paraId="46346B07" w14:textId="7588A715" w:rsidR="0021446E" w:rsidRPr="006D4B25" w:rsidRDefault="0021446E" w:rsidP="0021446E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В объем услуг включаются трансферы (все дни, круглосуточно) в аэропорт города </w:t>
            </w:r>
            <w:r w:rsidR="006A5071">
              <w:rPr>
                <w:sz w:val="24"/>
                <w:szCs w:val="24"/>
              </w:rPr>
              <w:t>Астана</w:t>
            </w:r>
            <w:r w:rsidRPr="006D4B25">
              <w:rPr>
                <w:sz w:val="24"/>
                <w:szCs w:val="24"/>
              </w:rPr>
              <w:t xml:space="preserve"> и из аэропорта города </w:t>
            </w:r>
            <w:r w:rsidR="006A5071">
              <w:rPr>
                <w:sz w:val="24"/>
                <w:szCs w:val="24"/>
              </w:rPr>
              <w:t>Астана</w:t>
            </w:r>
            <w:r w:rsidRPr="006D4B25">
              <w:rPr>
                <w:sz w:val="24"/>
                <w:szCs w:val="24"/>
              </w:rPr>
              <w:t xml:space="preserve"> при командировании </w:t>
            </w:r>
            <w:r w:rsidR="00E66749" w:rsidRPr="006D4B25">
              <w:rPr>
                <w:sz w:val="24"/>
                <w:szCs w:val="24"/>
              </w:rPr>
              <w:t>работников З</w:t>
            </w:r>
            <w:r w:rsidRPr="006D4B25">
              <w:rPr>
                <w:sz w:val="24"/>
                <w:szCs w:val="24"/>
              </w:rPr>
              <w:t>аказчика.</w:t>
            </w:r>
          </w:p>
          <w:p w14:paraId="63FAD4D1" w14:textId="77777777" w:rsidR="0021446E" w:rsidRPr="006D4B25" w:rsidRDefault="0021446E" w:rsidP="0021446E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Исполнитель обязан:</w:t>
            </w:r>
          </w:p>
          <w:p w14:paraId="28C337A2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Организовать перевозку работников Заказчика на транспортном средстве, находящемся в распоряжении Исполнителя на законных основаниях (собственность, лизинг и т.д.).</w:t>
            </w:r>
          </w:p>
          <w:p w14:paraId="643A164B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Обеспечивать командирование водителей для доставки работников Заказчика в другие регионы Республики Казахстан на условиях настоящего технического задания.</w:t>
            </w:r>
          </w:p>
          <w:p w14:paraId="23763049" w14:textId="261108B0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Предоставлять транспортные средства в офис Заказчика (г. </w:t>
            </w:r>
            <w:r w:rsidR="006A5071">
              <w:rPr>
                <w:rFonts w:eastAsia="Arial Unicode MS"/>
                <w:kern w:val="2"/>
                <w:sz w:val="24"/>
                <w:szCs w:val="24"/>
              </w:rPr>
              <w:t>Астана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, ул. Кунаева, д. 2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) в течение 30 минут с момента подачи заявки (в том числе по телефонному звонку).</w:t>
            </w:r>
          </w:p>
          <w:p w14:paraId="08272FB9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Предоставлять транспортное средство по заявке Заказчика по указанному в ней адресу в течение 60 минут (в том числе по телефонному звонку).</w:t>
            </w:r>
          </w:p>
          <w:p w14:paraId="625E7F75" w14:textId="66586262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Предоставлять в случае ДТП или неисправности автотранспорта аналогичный резервный автотранспорт в течение 60 минут в пределах г. </w:t>
            </w:r>
            <w:r w:rsidR="006A5071">
              <w:rPr>
                <w:rFonts w:eastAsia="Arial Unicode MS"/>
                <w:kern w:val="2"/>
                <w:sz w:val="24"/>
                <w:szCs w:val="24"/>
              </w:rPr>
              <w:t>Астана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и п</w:t>
            </w:r>
            <w:r w:rsidR="008D2BD5" w:rsidRPr="006D4B25">
              <w:rPr>
                <w:rFonts w:eastAsia="Arial Unicode MS"/>
                <w:kern w:val="2"/>
                <w:sz w:val="24"/>
                <w:szCs w:val="24"/>
              </w:rPr>
              <w:t xml:space="preserve">ри командировании за пределы г. </w:t>
            </w:r>
            <w:r w:rsidR="006A5071">
              <w:rPr>
                <w:rFonts w:eastAsia="Arial Unicode MS"/>
                <w:kern w:val="2"/>
                <w:sz w:val="24"/>
                <w:szCs w:val="24"/>
              </w:rPr>
              <w:t>Астана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(по согласованию с Заказчиком).</w:t>
            </w:r>
          </w:p>
          <w:p w14:paraId="5E4C8EA2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Проводить в соответствии с установленным требованиями предрейсовый технический осмотр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транспортного средства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3A08C29B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Проводить за свой счет в установленные сроки техническое обслуживание, а также ремонт и замену запасных частей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транспортного средства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(при необходимости).</w:t>
            </w:r>
          </w:p>
          <w:p w14:paraId="7D1E8168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Обеспечить все виды обязательного страхования, предусмотренные законодательством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Республики Казахстан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16576F77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Производить внешнюю мойку автомобиля (ежедневно).</w:t>
            </w:r>
          </w:p>
          <w:p w14:paraId="335BE54C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Производить внутреннюю уборку салона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транспортного средства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не менее 2 (двух) раз в неделю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67786FDF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Обеспечить водителей служебной сотовой связью.</w:t>
            </w:r>
          </w:p>
          <w:p w14:paraId="1268A0FF" w14:textId="79C71958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Обеспечивать оплату парковки и стоянки в г. </w:t>
            </w:r>
            <w:r w:rsidR="006A5071">
              <w:rPr>
                <w:rFonts w:eastAsia="Arial Unicode MS"/>
                <w:kern w:val="2"/>
                <w:sz w:val="24"/>
                <w:szCs w:val="24"/>
              </w:rPr>
              <w:t>Астана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52F50817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Осуществлять перевозку работников Заказчика безопасно и в соответствии правилами дорожного движения Р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еспублики Казахстан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</w:tc>
      </w:tr>
      <w:tr w:rsidR="00CE237E" w:rsidRPr="006D4B25" w14:paraId="3DB7A0B1" w14:textId="77777777" w:rsidTr="00B26A16">
        <w:trPr>
          <w:trHeight w:val="2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BB98" w14:textId="77777777" w:rsidR="00CE237E" w:rsidRPr="006D4B25" w:rsidRDefault="00CE237E" w:rsidP="00C73FA0">
            <w:pPr>
              <w:ind w:firstLine="601"/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Подраздел 2.4 Сведения о месте </w:t>
            </w:r>
            <w:r w:rsidR="00C73FA0" w:rsidRPr="006D4B25">
              <w:rPr>
                <w:sz w:val="24"/>
                <w:szCs w:val="24"/>
              </w:rPr>
              <w:t>оказания услуг</w:t>
            </w:r>
          </w:p>
        </w:tc>
      </w:tr>
      <w:tr w:rsidR="00CE237E" w:rsidRPr="006D4B25" w14:paraId="37908F61" w14:textId="77777777" w:rsidTr="00B26A16">
        <w:trPr>
          <w:trHeight w:val="73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C8469" w14:textId="20F0508B" w:rsidR="00CE237E" w:rsidRPr="006D4B25" w:rsidRDefault="00733E92" w:rsidP="00B26A16">
            <w:pPr>
              <w:ind w:firstLine="34"/>
              <w:jc w:val="both"/>
              <w:rPr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Место оказания услуг – </w:t>
            </w:r>
            <w:r w:rsidR="00B26A16" w:rsidRPr="006D4B25">
              <w:rPr>
                <w:color w:val="000000"/>
                <w:sz w:val="24"/>
                <w:szCs w:val="24"/>
              </w:rPr>
              <w:t xml:space="preserve">Республика Казахстан: </w:t>
            </w:r>
            <w:r w:rsidRPr="006D4B25">
              <w:rPr>
                <w:color w:val="000000"/>
                <w:sz w:val="24"/>
                <w:szCs w:val="24"/>
              </w:rPr>
              <w:t xml:space="preserve">город </w:t>
            </w:r>
            <w:r w:rsidR="006A5071">
              <w:rPr>
                <w:color w:val="000000"/>
                <w:sz w:val="24"/>
                <w:szCs w:val="24"/>
              </w:rPr>
              <w:t>Астана</w:t>
            </w:r>
            <w:r w:rsidR="00B26A16" w:rsidRPr="006D4B25">
              <w:rPr>
                <w:color w:val="000000"/>
                <w:sz w:val="24"/>
                <w:szCs w:val="24"/>
              </w:rPr>
              <w:t xml:space="preserve"> и</w:t>
            </w:r>
            <w:r w:rsidRPr="006D4B25">
              <w:rPr>
                <w:color w:val="000000"/>
                <w:sz w:val="24"/>
                <w:szCs w:val="24"/>
              </w:rPr>
              <w:t xml:space="preserve"> Акмолинская область.</w:t>
            </w:r>
            <w:r w:rsidR="00B26A16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sz w:val="24"/>
                <w:szCs w:val="24"/>
              </w:rPr>
              <w:t>В</w:t>
            </w:r>
            <w:r w:rsidR="009934E7" w:rsidRPr="006D4B25">
              <w:rPr>
                <w:sz w:val="24"/>
                <w:szCs w:val="24"/>
              </w:rPr>
              <w:t xml:space="preserve">озможны командировки по </w:t>
            </w:r>
            <w:r w:rsidRPr="006D4B25">
              <w:rPr>
                <w:sz w:val="24"/>
                <w:szCs w:val="24"/>
              </w:rPr>
              <w:t xml:space="preserve">территории </w:t>
            </w:r>
            <w:r w:rsidR="00EB6258" w:rsidRPr="006D4B25">
              <w:rPr>
                <w:sz w:val="24"/>
                <w:szCs w:val="24"/>
              </w:rPr>
              <w:t>Республик</w:t>
            </w:r>
            <w:r w:rsidRPr="006D4B25">
              <w:rPr>
                <w:sz w:val="24"/>
                <w:szCs w:val="24"/>
              </w:rPr>
              <w:t>и</w:t>
            </w:r>
            <w:r w:rsidR="00EB6258" w:rsidRPr="006D4B25">
              <w:rPr>
                <w:sz w:val="24"/>
                <w:szCs w:val="24"/>
              </w:rPr>
              <w:t xml:space="preserve"> Казахстан</w:t>
            </w:r>
            <w:r w:rsidR="009934E7" w:rsidRPr="006D4B25">
              <w:rPr>
                <w:sz w:val="24"/>
                <w:szCs w:val="24"/>
              </w:rPr>
              <w:t xml:space="preserve"> (не далее </w:t>
            </w:r>
            <w:r w:rsidR="0090101A" w:rsidRPr="006D4B25">
              <w:rPr>
                <w:sz w:val="24"/>
                <w:szCs w:val="24"/>
              </w:rPr>
              <w:t>5</w:t>
            </w:r>
            <w:r w:rsidR="009934E7" w:rsidRPr="006D4B25">
              <w:rPr>
                <w:sz w:val="24"/>
                <w:szCs w:val="24"/>
              </w:rPr>
              <w:t>00 км от</w:t>
            </w:r>
            <w:r w:rsidR="00EB6258" w:rsidRPr="006D4B25">
              <w:rPr>
                <w:sz w:val="24"/>
                <w:szCs w:val="24"/>
              </w:rPr>
              <w:t xml:space="preserve"> </w:t>
            </w:r>
            <w:r w:rsidR="00A73D26" w:rsidRPr="006D4B25">
              <w:rPr>
                <w:sz w:val="24"/>
                <w:szCs w:val="24"/>
              </w:rPr>
              <w:t xml:space="preserve">г. </w:t>
            </w:r>
            <w:r w:rsidR="006A5071">
              <w:rPr>
                <w:sz w:val="24"/>
                <w:szCs w:val="24"/>
              </w:rPr>
              <w:t>Астана</w:t>
            </w:r>
            <w:r w:rsidR="009934E7" w:rsidRPr="006D4B25">
              <w:rPr>
                <w:sz w:val="24"/>
                <w:szCs w:val="24"/>
              </w:rPr>
              <w:t>).</w:t>
            </w:r>
          </w:p>
        </w:tc>
      </w:tr>
    </w:tbl>
    <w:p w14:paraId="3FD950E8" w14:textId="77777777" w:rsidR="00BB7056" w:rsidRPr="006D4B25" w:rsidRDefault="00BB7056" w:rsidP="00CE237E">
      <w:pPr>
        <w:jc w:val="center"/>
        <w:rPr>
          <w:sz w:val="24"/>
          <w:szCs w:val="24"/>
        </w:rPr>
      </w:pPr>
    </w:p>
    <w:p w14:paraId="4FF75C1F" w14:textId="7B117C5D" w:rsidR="00CE237E" w:rsidRPr="006D4B25" w:rsidRDefault="00CE237E" w:rsidP="00CE237E">
      <w:pPr>
        <w:jc w:val="center"/>
        <w:rPr>
          <w:sz w:val="24"/>
          <w:szCs w:val="24"/>
        </w:rPr>
      </w:pPr>
      <w:r w:rsidRPr="006D4B25">
        <w:rPr>
          <w:sz w:val="24"/>
          <w:szCs w:val="24"/>
        </w:rPr>
        <w:t>РАЗДЕЛ 3. ТРЕБОВАНИЯ К УСЛУГАМ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E237E" w:rsidRPr="006D4B25" w14:paraId="158B9491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5EC00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3.1 Общие требования</w:t>
            </w:r>
          </w:p>
        </w:tc>
      </w:tr>
      <w:tr w:rsidR="00CE237E" w:rsidRPr="006D4B25" w14:paraId="76AE4BBE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CFA" w14:textId="77777777" w:rsidR="001B507C" w:rsidRPr="006D4B25" w:rsidRDefault="00CE237E" w:rsidP="001B507C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3.1.1 Предоставляемые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Исполнителем </w:t>
            </w:r>
            <w:r w:rsidRPr="006D4B25">
              <w:rPr>
                <w:color w:val="000000"/>
                <w:sz w:val="24"/>
                <w:szCs w:val="24"/>
              </w:rPr>
              <w:t xml:space="preserve">транспортные средства должны быть зарегистрированы </w:t>
            </w:r>
            <w:r w:rsidR="0021446E" w:rsidRPr="006D4B25">
              <w:rPr>
                <w:color w:val="000000"/>
                <w:sz w:val="24"/>
                <w:szCs w:val="24"/>
              </w:rPr>
              <w:t xml:space="preserve">в установленном порядке </w:t>
            </w:r>
            <w:r w:rsidRPr="006D4B25">
              <w:rPr>
                <w:color w:val="000000"/>
                <w:sz w:val="24"/>
                <w:szCs w:val="24"/>
              </w:rPr>
              <w:t xml:space="preserve">в </w:t>
            </w:r>
            <w:r w:rsidR="001B507C" w:rsidRPr="006D4B25">
              <w:rPr>
                <w:color w:val="000000"/>
                <w:sz w:val="24"/>
                <w:szCs w:val="24"/>
              </w:rPr>
              <w:t>К</w:t>
            </w:r>
            <w:r w:rsidR="0021446E" w:rsidRPr="006D4B25">
              <w:rPr>
                <w:color w:val="000000"/>
                <w:sz w:val="24"/>
                <w:szCs w:val="24"/>
              </w:rPr>
              <w:t>омитете дорожной полиции М</w:t>
            </w:r>
            <w:r w:rsidR="001B507C" w:rsidRPr="006D4B25">
              <w:rPr>
                <w:color w:val="000000"/>
                <w:sz w:val="24"/>
                <w:szCs w:val="24"/>
              </w:rPr>
              <w:t>ВД Р</w:t>
            </w:r>
            <w:r w:rsidR="0021446E" w:rsidRPr="006D4B25">
              <w:rPr>
                <w:color w:val="000000"/>
                <w:sz w:val="24"/>
                <w:szCs w:val="24"/>
              </w:rPr>
              <w:t>еспублики Казахстан</w:t>
            </w:r>
            <w:r w:rsidR="001B507C" w:rsidRPr="006D4B25">
              <w:rPr>
                <w:color w:val="000000"/>
                <w:sz w:val="24"/>
                <w:szCs w:val="24"/>
              </w:rPr>
              <w:t>.</w:t>
            </w:r>
          </w:p>
          <w:p w14:paraId="79C8E58A" w14:textId="21E2B4C5" w:rsidR="000C16C9" w:rsidRPr="006D4B25" w:rsidRDefault="00CE237E" w:rsidP="001B507C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3.1.2 Комплектация </w:t>
            </w:r>
            <w:r w:rsidR="00733E92" w:rsidRPr="006D4B25">
              <w:rPr>
                <w:color w:val="000000"/>
                <w:sz w:val="24"/>
                <w:szCs w:val="24"/>
              </w:rPr>
              <w:t>т</w:t>
            </w:r>
            <w:r w:rsidRPr="006D4B25">
              <w:rPr>
                <w:color w:val="000000"/>
                <w:sz w:val="24"/>
                <w:szCs w:val="24"/>
              </w:rPr>
              <w:t>ранспортных средств для оказания Услуг должна быть не хуже</w:t>
            </w:r>
            <w:r w:rsidR="00DF75A4" w:rsidRPr="006D4B25">
              <w:rPr>
                <w:color w:val="000000"/>
                <w:sz w:val="24"/>
                <w:szCs w:val="24"/>
              </w:rPr>
              <w:t xml:space="preserve">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комплектации, указанной </w:t>
            </w:r>
            <w:r w:rsidR="00DF75A4" w:rsidRPr="006D4B25">
              <w:rPr>
                <w:color w:val="000000"/>
                <w:sz w:val="24"/>
                <w:szCs w:val="24"/>
              </w:rPr>
              <w:t xml:space="preserve">в </w:t>
            </w:r>
            <w:r w:rsidR="00F50110" w:rsidRPr="006D4B25">
              <w:rPr>
                <w:color w:val="000000"/>
                <w:sz w:val="24"/>
                <w:szCs w:val="24"/>
              </w:rPr>
              <w:t>Приложени</w:t>
            </w:r>
            <w:r w:rsidR="00733E92" w:rsidRPr="006D4B25">
              <w:rPr>
                <w:color w:val="000000"/>
                <w:sz w:val="24"/>
                <w:szCs w:val="24"/>
              </w:rPr>
              <w:t>и</w:t>
            </w:r>
            <w:r w:rsidR="006A5071">
              <w:rPr>
                <w:color w:val="000000"/>
                <w:sz w:val="24"/>
                <w:szCs w:val="24"/>
              </w:rPr>
              <w:t xml:space="preserve"> №1</w:t>
            </w:r>
            <w:r w:rsidR="00F50110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>к настоящему Т</w:t>
            </w:r>
            <w:r w:rsidR="00733E92" w:rsidRPr="006D4B25">
              <w:rPr>
                <w:color w:val="000000"/>
                <w:sz w:val="24"/>
                <w:szCs w:val="24"/>
              </w:rPr>
              <w:t>ехническому заданию</w:t>
            </w:r>
            <w:r w:rsidR="002B51C6" w:rsidRPr="006D4B25">
              <w:rPr>
                <w:color w:val="000000"/>
                <w:sz w:val="24"/>
                <w:szCs w:val="24"/>
              </w:rPr>
              <w:t>.</w:t>
            </w:r>
          </w:p>
          <w:p w14:paraId="2B1ACD5B" w14:textId="77777777" w:rsidR="001B507C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3.1.3 Предоставляемые транспортные средства должны находиться в исправном техническом состоянии и соответствовать требованиям </w:t>
            </w:r>
            <w:r w:rsidR="001B507C" w:rsidRPr="006D4B25">
              <w:rPr>
                <w:color w:val="000000"/>
                <w:sz w:val="24"/>
                <w:szCs w:val="24"/>
              </w:rPr>
              <w:t>СТ РК ГОСТ Р 51709-2004 «Автотранспортные средства. Требования к техническому состоянию по условиям безопасности движения. Методы проверки» (изм. 1).</w:t>
            </w:r>
          </w:p>
          <w:p w14:paraId="3E44D707" w14:textId="77777777" w:rsidR="001D3807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3.1.4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>Транспортные средства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>должны проходить в установленном порядке технический осмотр с получением диагностических карт, плановое техническое обслуживание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, 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текущий </w:t>
            </w:r>
            <w:r w:rsidR="0092625D" w:rsidRPr="006D4B25">
              <w:rPr>
                <w:color w:val="000000"/>
                <w:sz w:val="24"/>
                <w:szCs w:val="24"/>
              </w:rPr>
              <w:t>и</w:t>
            </w:r>
            <w:r w:rsidR="00901ED5" w:rsidRPr="006D4B25">
              <w:rPr>
                <w:color w:val="000000"/>
                <w:sz w:val="24"/>
                <w:szCs w:val="24"/>
              </w:rPr>
              <w:t xml:space="preserve"> капитальный </w:t>
            </w:r>
            <w:r w:rsidR="001D3807" w:rsidRPr="006D4B25">
              <w:rPr>
                <w:color w:val="000000"/>
                <w:sz w:val="24"/>
                <w:szCs w:val="24"/>
              </w:rPr>
              <w:t>ремонт</w:t>
            </w:r>
            <w:r w:rsidR="003058CE" w:rsidRPr="006D4B25">
              <w:rPr>
                <w:color w:val="000000"/>
                <w:sz w:val="24"/>
                <w:szCs w:val="24"/>
              </w:rPr>
              <w:t>,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 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сезонное техническое обслуживание (в том числе сезонная замена автошин) 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на 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специализированных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и авторизованных 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станциях технического обслуживания за счёт средств Исполнителя; </w:t>
            </w:r>
          </w:p>
          <w:p w14:paraId="71F9FF82" w14:textId="77777777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3.1.5 Стекла транспортных средств должны соответствовать ГОСТ 32565-2013</w:t>
            </w:r>
            <w:r w:rsidR="00733E92" w:rsidRPr="006D4B25">
              <w:rPr>
                <w:color w:val="000000"/>
                <w:sz w:val="24"/>
                <w:szCs w:val="24"/>
              </w:rPr>
              <w:t>.</w:t>
            </w:r>
          </w:p>
          <w:p w14:paraId="1ECC0182" w14:textId="77777777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3.1.6 </w:t>
            </w:r>
            <w:r w:rsidR="00733E92" w:rsidRPr="006D4B25">
              <w:rPr>
                <w:color w:val="000000"/>
                <w:sz w:val="24"/>
                <w:szCs w:val="24"/>
              </w:rPr>
              <w:t>Исполнитель должен и</w:t>
            </w:r>
            <w:r w:rsidRPr="006D4B25">
              <w:rPr>
                <w:color w:val="000000"/>
                <w:sz w:val="24"/>
                <w:szCs w:val="24"/>
              </w:rPr>
              <w:t xml:space="preserve">меть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на предоставляемый автомобиль </w:t>
            </w:r>
            <w:r w:rsidRPr="006D4B25">
              <w:rPr>
                <w:color w:val="000000"/>
                <w:sz w:val="24"/>
                <w:szCs w:val="24"/>
              </w:rPr>
              <w:t>полисы обязательного страхования гражданской ответственности владельц</w:t>
            </w:r>
            <w:r w:rsidR="00EB6258" w:rsidRPr="006D4B25">
              <w:rPr>
                <w:color w:val="000000"/>
                <w:sz w:val="24"/>
                <w:szCs w:val="24"/>
              </w:rPr>
              <w:t>ев транспортных средств (ОГПО</w:t>
            </w:r>
            <w:r w:rsidR="00D53403" w:rsidRPr="006D4B25">
              <w:rPr>
                <w:color w:val="000000"/>
                <w:sz w:val="24"/>
                <w:szCs w:val="24"/>
              </w:rPr>
              <w:t xml:space="preserve">), КАСКО. </w:t>
            </w:r>
          </w:p>
          <w:p w14:paraId="1362A5A1" w14:textId="77777777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3.1.7 Транспортные средства должны быть укомплектованы аптечками, огнетушителям</w:t>
            </w:r>
            <w:r w:rsidR="00D53403" w:rsidRPr="006D4B25">
              <w:rPr>
                <w:color w:val="000000"/>
                <w:sz w:val="24"/>
                <w:szCs w:val="24"/>
              </w:rPr>
              <w:t>и, знаками аварийной остановки, буксировочными тросами</w:t>
            </w:r>
            <w:r w:rsidR="00B62440" w:rsidRPr="006D4B25">
              <w:rPr>
                <w:color w:val="000000"/>
                <w:sz w:val="24"/>
                <w:szCs w:val="24"/>
              </w:rPr>
              <w:t>, запасным колесом или</w:t>
            </w:r>
            <w:r w:rsidR="00D53403" w:rsidRPr="006D4B25">
              <w:rPr>
                <w:color w:val="000000"/>
                <w:sz w:val="24"/>
                <w:szCs w:val="24"/>
              </w:rPr>
              <w:t xml:space="preserve"> </w:t>
            </w:r>
            <w:r w:rsidR="00F50110" w:rsidRPr="006D4B25">
              <w:rPr>
                <w:color w:val="000000"/>
                <w:sz w:val="24"/>
                <w:szCs w:val="24"/>
              </w:rPr>
              <w:t>«</w:t>
            </w:r>
            <w:r w:rsidR="00D53403" w:rsidRPr="006D4B25">
              <w:rPr>
                <w:color w:val="000000"/>
                <w:sz w:val="24"/>
                <w:szCs w:val="24"/>
              </w:rPr>
              <w:t>докаткой</w:t>
            </w:r>
            <w:r w:rsidR="00F50110" w:rsidRPr="006D4B25">
              <w:rPr>
                <w:color w:val="000000"/>
                <w:sz w:val="24"/>
                <w:szCs w:val="24"/>
              </w:rPr>
              <w:t>»</w:t>
            </w:r>
            <w:r w:rsidR="009670AF" w:rsidRPr="006D4B25">
              <w:rPr>
                <w:color w:val="000000"/>
                <w:sz w:val="24"/>
                <w:szCs w:val="24"/>
              </w:rPr>
              <w:t xml:space="preserve"> </w:t>
            </w:r>
            <w:r w:rsidR="009670AF" w:rsidRPr="006D4B25">
              <w:rPr>
                <w:sz w:val="24"/>
                <w:szCs w:val="24"/>
              </w:rPr>
              <w:t>(при наличии)</w:t>
            </w:r>
            <w:r w:rsidR="00D53403" w:rsidRPr="006D4B25">
              <w:rPr>
                <w:sz w:val="24"/>
                <w:szCs w:val="24"/>
              </w:rPr>
              <w:t xml:space="preserve"> </w:t>
            </w:r>
            <w:r w:rsidR="00D53403" w:rsidRPr="006D4B25">
              <w:rPr>
                <w:color w:val="000000"/>
                <w:sz w:val="24"/>
                <w:szCs w:val="24"/>
              </w:rPr>
              <w:t>или набором для ремонта проколов, а также домкратом, бал</w:t>
            </w:r>
            <w:r w:rsidR="007934B3" w:rsidRPr="006D4B25">
              <w:rPr>
                <w:color w:val="000000"/>
                <w:sz w:val="24"/>
                <w:szCs w:val="24"/>
              </w:rPr>
              <w:t>л</w:t>
            </w:r>
            <w:r w:rsidR="00D53403" w:rsidRPr="006D4B25">
              <w:rPr>
                <w:color w:val="000000"/>
                <w:sz w:val="24"/>
                <w:szCs w:val="24"/>
              </w:rPr>
              <w:t xml:space="preserve">онным ключом </w:t>
            </w:r>
            <w:r w:rsidR="00B62440" w:rsidRPr="006D4B25">
              <w:rPr>
                <w:color w:val="000000"/>
                <w:sz w:val="24"/>
                <w:szCs w:val="24"/>
              </w:rPr>
              <w:t>и другими инструментами заводского комплекта</w:t>
            </w:r>
            <w:r w:rsidR="00F50110" w:rsidRPr="006D4B25">
              <w:rPr>
                <w:color w:val="000000"/>
                <w:sz w:val="24"/>
                <w:szCs w:val="24"/>
              </w:rPr>
              <w:t>.</w:t>
            </w:r>
          </w:p>
          <w:p w14:paraId="4A78DD51" w14:textId="77777777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3.1.8 Исполнитель </w:t>
            </w:r>
            <w:r w:rsidR="009670AF" w:rsidRPr="006D4B25">
              <w:rPr>
                <w:color w:val="000000"/>
                <w:sz w:val="24"/>
                <w:szCs w:val="24"/>
              </w:rPr>
              <w:t xml:space="preserve">по требованию Заказчика </w:t>
            </w:r>
            <w:r w:rsidR="00B15E47" w:rsidRPr="006D4B25">
              <w:rPr>
                <w:color w:val="000000"/>
                <w:sz w:val="24"/>
                <w:szCs w:val="24"/>
              </w:rPr>
              <w:t>обязан</w:t>
            </w:r>
            <w:r w:rsidRPr="006D4B25">
              <w:rPr>
                <w:color w:val="000000"/>
                <w:sz w:val="24"/>
                <w:szCs w:val="24"/>
              </w:rPr>
              <w:t xml:space="preserve"> обеспечить выезд </w:t>
            </w:r>
            <w:r w:rsidR="00B15E47" w:rsidRPr="006D4B25">
              <w:rPr>
                <w:color w:val="000000"/>
                <w:sz w:val="24"/>
                <w:szCs w:val="24"/>
              </w:rPr>
              <w:t xml:space="preserve">своего представителя </w:t>
            </w:r>
            <w:r w:rsidRPr="006D4B25">
              <w:rPr>
                <w:color w:val="000000"/>
                <w:sz w:val="24"/>
                <w:szCs w:val="24"/>
              </w:rPr>
              <w:t>на мест</w:t>
            </w:r>
            <w:r w:rsidR="00B15E47" w:rsidRPr="006D4B25">
              <w:rPr>
                <w:color w:val="000000"/>
                <w:sz w:val="24"/>
                <w:szCs w:val="24"/>
              </w:rPr>
              <w:t>а</w:t>
            </w:r>
            <w:r w:rsidRPr="006D4B25">
              <w:rPr>
                <w:color w:val="000000"/>
                <w:sz w:val="24"/>
                <w:szCs w:val="24"/>
              </w:rPr>
              <w:t xml:space="preserve"> дорожно-транспортн</w:t>
            </w:r>
            <w:r w:rsidR="00B15E47" w:rsidRPr="006D4B25">
              <w:rPr>
                <w:color w:val="000000"/>
                <w:sz w:val="24"/>
                <w:szCs w:val="24"/>
              </w:rPr>
              <w:t>ых</w:t>
            </w:r>
            <w:r w:rsidRPr="006D4B25">
              <w:rPr>
                <w:color w:val="000000"/>
                <w:sz w:val="24"/>
                <w:szCs w:val="24"/>
              </w:rPr>
              <w:t xml:space="preserve"> происшестви</w:t>
            </w:r>
            <w:r w:rsidR="00B15E47" w:rsidRPr="006D4B25">
              <w:rPr>
                <w:color w:val="000000"/>
                <w:sz w:val="24"/>
                <w:szCs w:val="24"/>
              </w:rPr>
              <w:t>й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 (далее – ДТП)</w:t>
            </w:r>
            <w:r w:rsidRPr="006D4B25">
              <w:rPr>
                <w:color w:val="000000"/>
                <w:sz w:val="24"/>
                <w:szCs w:val="24"/>
              </w:rPr>
              <w:t xml:space="preserve"> для участия в надлежащем оформлении материалов, являющихся основанием для последующего возмещения возможного ущерба (в связи с причинением вреда жизни, здоровью, имуществу пассажиров</w:t>
            </w:r>
            <w:r w:rsidR="00CE2CB8" w:rsidRPr="006D4B25">
              <w:rPr>
                <w:color w:val="000000"/>
                <w:sz w:val="24"/>
                <w:szCs w:val="24"/>
              </w:rPr>
              <w:t>, находящихся в транспортных средствах, предоставленных Исполнителем</w:t>
            </w:r>
            <w:r w:rsidRPr="006D4B25">
              <w:rPr>
                <w:color w:val="000000"/>
                <w:sz w:val="24"/>
                <w:szCs w:val="24"/>
              </w:rPr>
              <w:t>)</w:t>
            </w:r>
            <w:r w:rsidR="00841538" w:rsidRPr="006D4B25">
              <w:rPr>
                <w:color w:val="000000"/>
                <w:sz w:val="24"/>
                <w:szCs w:val="24"/>
              </w:rPr>
              <w:t>.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 </w:t>
            </w:r>
            <w:r w:rsidR="003058CE" w:rsidRPr="006D4B25">
              <w:rPr>
                <w:color w:val="000000"/>
                <w:sz w:val="24"/>
                <w:szCs w:val="24"/>
              </w:rPr>
              <w:t>Количество выездов представителя на места ДТП с причинением вреда жизни, здоровью и имуществу пассажиров</w:t>
            </w:r>
            <w:r w:rsidR="00CE2CB8" w:rsidRPr="006D4B25">
              <w:rPr>
                <w:color w:val="000000"/>
                <w:sz w:val="24"/>
                <w:szCs w:val="24"/>
              </w:rPr>
              <w:t>, находящихся в транспортных средствах, предоставленных Исполнителем,</w:t>
            </w:r>
            <w:r w:rsidR="00CE2CB8" w:rsidRPr="006D4B25" w:rsidDel="00CE2CB8">
              <w:rPr>
                <w:color w:val="000000"/>
                <w:sz w:val="24"/>
                <w:szCs w:val="24"/>
              </w:rPr>
              <w:t xml:space="preserve"> 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не ограничено </w:t>
            </w:r>
            <w:r w:rsidR="00CC0DFB" w:rsidRPr="006D4B25">
              <w:rPr>
                <w:color w:val="000000"/>
                <w:sz w:val="24"/>
                <w:szCs w:val="24"/>
              </w:rPr>
              <w:t>на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 весь срок оказания услуг.</w:t>
            </w:r>
          </w:p>
          <w:p w14:paraId="19CF3F60" w14:textId="77777777" w:rsidR="00BC4540" w:rsidRPr="006D4B25" w:rsidRDefault="00CE237E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3.1.9</w:t>
            </w:r>
            <w:r w:rsidR="00BC45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Все автомобили должны бы</w:t>
            </w:r>
            <w:r w:rsidR="00DF169C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оборудованы системой 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GPS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(или аналог) 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возможностью мониторинга маршрут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C45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Исполнителем должна быть обеспечена </w:t>
            </w:r>
            <w:r w:rsidR="00927B1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конфиденциальность собираемой</w:t>
            </w:r>
            <w:r w:rsidR="00BC45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мониторинговой информации. </w:t>
            </w:r>
          </w:p>
          <w:p w14:paraId="3EBEFC46" w14:textId="77777777" w:rsidR="00CE237E" w:rsidRPr="006D4B25" w:rsidRDefault="00BC4540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 должен обеспечить водителей мобильной связью с лимитом, обеспечивающим бесперебойное, круглосуточное нахождение на связи</w:t>
            </w:r>
            <w:r w:rsidR="00B624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возможностью принимать входящие и выполнять исходящие звонки на телефоны пассажиров, секретарей или ответственных представителей </w:t>
            </w:r>
            <w:r w:rsidR="00F7075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B624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аказчика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Исполнитель несёт все расходы по обеспечению водителей мобильной связью.</w:t>
            </w:r>
          </w:p>
          <w:p w14:paraId="3FE0DE53" w14:textId="77777777" w:rsidR="00CE237E" w:rsidRPr="006D4B25" w:rsidRDefault="00CE237E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Исполнитель несёт </w:t>
            </w:r>
            <w:r w:rsidR="00B624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возникающие в связи с эксплуатацией транспортных средств</w:t>
            </w: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оплата топлива, оплата планового ТО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текущего и капитального ремонта, горюче-смазочных и иных используемых эксплуатационных материалов, расходы на услуги по мойке</w:t>
            </w:r>
            <w:r w:rsidR="005B3ED3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химчистке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иному текущему эксплуатационному обслуживанию.</w:t>
            </w:r>
          </w:p>
          <w:p w14:paraId="30BDE846" w14:textId="6B807E04" w:rsidR="00CE237E" w:rsidRPr="006D4B25" w:rsidRDefault="00CE237E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AD5F49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F49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Исполнитель в рамках оказания услуг несет</w:t>
            </w:r>
            <w:r w:rsidR="00E63991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расходы, связанные с оплатой парковки автотранс</w:t>
            </w:r>
            <w:r w:rsidR="00A57C38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 в зоне платной парковки г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орода</w:t>
            </w:r>
            <w:r w:rsidR="00A57C38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D26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Нур-Султан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исключением парковки по месту нахождения Заказчика</w:t>
            </w:r>
            <w:r w:rsidR="00B95ED2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084A245" w14:textId="77777777" w:rsidR="00E63991" w:rsidRPr="006D4B25" w:rsidRDefault="00E63991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5F49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F49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Исполнитель в рамках оказания услуг несет расходы</w:t>
            </w: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связанные с оплатой проезда 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предоставляемого </w:t>
            </w: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автотранспорта по плат</w:t>
            </w:r>
            <w:r w:rsidR="00B95ED2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дорогам</w:t>
            </w:r>
            <w:r w:rsidR="009670AF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B51E690" w14:textId="252B0E86" w:rsidR="005C3EF8" w:rsidRPr="006D4B25" w:rsidRDefault="00DF75A4" w:rsidP="009C575B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927B1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B678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27B1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обязан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предоставлять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необходимости (для проведения технического обслуживания автотранспорта в соответствии с требованиями завода-изготовителя и технического ремонта автотранспорта, а также кузовных работ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аналогичное</w:t>
            </w:r>
            <w:r w:rsidR="00716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класс</w:t>
            </w:r>
            <w:r w:rsidR="007E7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716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соответствии с классификацией Европейской экономической комиссии)</w:t>
            </w:r>
            <w:r w:rsidR="007E7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характеристикам и комплектации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резервное транспортное средство</w:t>
            </w:r>
            <w:r w:rsidR="007E7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старше 5 лет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поломки, ДТП или других непредвиденных обстоятельств Исполнитель обязан предоставить аналогичный резервный транспорт, не допуская перерыва в оказании услуги более </w:t>
            </w:r>
            <w:r w:rsidR="00CB0B7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CC02D4" w:rsidRPr="006D4B25">
              <w:rPr>
                <w:rStyle w:val="af3"/>
                <w:sz w:val="24"/>
                <w:szCs w:val="24"/>
              </w:rPr>
              <w:t xml:space="preserve">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 в пределах г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орода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Астана</w:t>
            </w:r>
            <w:r w:rsidR="00F5011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командировании за пределы г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орода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Астана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r w:rsidR="00F5011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перерыва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согласовывается с Заказчиком дополнительно.</w:t>
            </w:r>
          </w:p>
          <w:p w14:paraId="100716AE" w14:textId="77777777" w:rsidR="00CE237E" w:rsidRPr="006D4B25" w:rsidRDefault="00CE237E" w:rsidP="009C575B">
            <w:pPr>
              <w:contextualSpacing/>
              <w:jc w:val="both"/>
              <w:rPr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</w:t>
            </w:r>
            <w:r w:rsidR="00A57C38" w:rsidRPr="006D4B25">
              <w:rPr>
                <w:color w:val="000000"/>
                <w:sz w:val="24"/>
                <w:szCs w:val="24"/>
              </w:rPr>
              <w:t>.1.1</w:t>
            </w:r>
            <w:r w:rsidR="00FB6787" w:rsidRPr="006D4B25">
              <w:rPr>
                <w:color w:val="000000"/>
                <w:sz w:val="24"/>
                <w:szCs w:val="24"/>
              </w:rPr>
              <w:t>5</w:t>
            </w:r>
            <w:r w:rsidRPr="006D4B25">
              <w:rPr>
                <w:color w:val="000000"/>
                <w:sz w:val="24"/>
                <w:szCs w:val="24"/>
              </w:rPr>
              <w:t> </w:t>
            </w:r>
            <w:r w:rsidRPr="006D4B25">
              <w:rPr>
                <w:sz w:val="24"/>
                <w:szCs w:val="24"/>
              </w:rPr>
              <w:t xml:space="preserve">Для оперативного взаимодействия с Заказчиком Исполнитель </w:t>
            </w:r>
            <w:r w:rsidR="00B15E47" w:rsidRPr="006D4B25">
              <w:rPr>
                <w:sz w:val="24"/>
                <w:szCs w:val="24"/>
              </w:rPr>
              <w:t>обязан</w:t>
            </w:r>
            <w:r w:rsidRPr="006D4B25">
              <w:rPr>
                <w:sz w:val="24"/>
                <w:szCs w:val="24"/>
              </w:rPr>
              <w:t xml:space="preserve"> </w:t>
            </w:r>
            <w:r w:rsidR="00927B14" w:rsidRPr="006D4B25">
              <w:rPr>
                <w:sz w:val="24"/>
                <w:szCs w:val="24"/>
              </w:rPr>
              <w:t>обеспечить круглосуточную связь (по телефону и электронной почте) с диспетчером.</w:t>
            </w:r>
          </w:p>
          <w:p w14:paraId="7AFDD3AB" w14:textId="77777777" w:rsidR="008575A7" w:rsidRPr="006D4B25" w:rsidRDefault="00A57C38" w:rsidP="00A57C3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3.1.1</w:t>
            </w:r>
            <w:r w:rsidR="00FB6787" w:rsidRPr="006D4B25">
              <w:rPr>
                <w:color w:val="000000"/>
                <w:sz w:val="24"/>
                <w:szCs w:val="24"/>
              </w:rPr>
              <w:t>6</w:t>
            </w:r>
            <w:r w:rsidR="00A0514A" w:rsidRPr="006D4B25">
              <w:rPr>
                <w:color w:val="000000"/>
                <w:sz w:val="24"/>
                <w:szCs w:val="24"/>
              </w:rPr>
              <w:t xml:space="preserve"> Исполнитель должен в обязательном порядке проводить предрейсовые медицинские осмотры водителей и технический осмотр автотранспорта для оказания услуг по договору, согласно </w:t>
            </w:r>
            <w:r w:rsidR="00360DBD" w:rsidRPr="006D4B25">
              <w:rPr>
                <w:color w:val="000000"/>
                <w:sz w:val="24"/>
                <w:szCs w:val="24"/>
              </w:rPr>
              <w:t>Закону Республики Казахстан от 17 апреля 2014 года № 194-V «О дорожном движении».</w:t>
            </w:r>
          </w:p>
        </w:tc>
      </w:tr>
      <w:tr w:rsidR="00CE237E" w:rsidRPr="006D4B25" w14:paraId="6F7FFB68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559" w14:textId="77777777" w:rsidR="00CE237E" w:rsidRPr="006D4B25" w:rsidRDefault="00CE237E" w:rsidP="00B15E47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lastRenderedPageBreak/>
              <w:t>Подраздел 3.2 Требования к качеству оказываемых услуг</w:t>
            </w:r>
          </w:p>
        </w:tc>
      </w:tr>
      <w:tr w:rsidR="00CE237E" w:rsidRPr="006D4B25" w14:paraId="0F1A3A38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7D7" w14:textId="77777777" w:rsidR="0023335B" w:rsidRPr="006D4B25" w:rsidRDefault="00E86E27" w:rsidP="00363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3.2.1</w:t>
            </w:r>
            <w:r w:rsidR="009437BF" w:rsidRPr="006D4B25">
              <w:rPr>
                <w:color w:val="000000"/>
                <w:sz w:val="24"/>
                <w:szCs w:val="24"/>
              </w:rPr>
              <w:t xml:space="preserve"> </w:t>
            </w:r>
            <w:r w:rsidR="00363A4F" w:rsidRPr="006D4B25">
              <w:rPr>
                <w:color w:val="000000"/>
                <w:sz w:val="24"/>
                <w:szCs w:val="24"/>
              </w:rPr>
              <w:t xml:space="preserve">При осуществлении перевозки пассажиров движение автомобиля должно быть плавное, без резких разгонов, торможений, </w:t>
            </w:r>
            <w:r w:rsidR="000D1131" w:rsidRPr="006D4B25">
              <w:rPr>
                <w:color w:val="000000"/>
                <w:sz w:val="24"/>
                <w:szCs w:val="24"/>
              </w:rPr>
              <w:t>перестроений</w:t>
            </w:r>
            <w:r w:rsidR="00363A4F" w:rsidRPr="006D4B25">
              <w:rPr>
                <w:color w:val="000000"/>
                <w:sz w:val="24"/>
                <w:szCs w:val="24"/>
              </w:rPr>
              <w:t>.</w:t>
            </w:r>
          </w:p>
          <w:p w14:paraId="7B1F9BAC" w14:textId="77777777" w:rsidR="00363A4F" w:rsidRPr="006D4B25" w:rsidRDefault="00E86E27" w:rsidP="00363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3.2.2</w:t>
            </w:r>
            <w:r w:rsidR="00363A4F" w:rsidRPr="006D4B25">
              <w:rPr>
                <w:color w:val="000000"/>
                <w:sz w:val="24"/>
                <w:szCs w:val="24"/>
              </w:rPr>
              <w:t xml:space="preserve"> Автомобили, в которых осуществляется перевозка пассажиров, должны обеспечивать комфорт и безопасность пассажиров во время перевозки:</w:t>
            </w:r>
          </w:p>
          <w:p w14:paraId="06A41B03" w14:textId="4D21FF3D" w:rsidR="00363A4F" w:rsidRPr="006D4B25" w:rsidRDefault="00363A4F" w:rsidP="000D1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- сидящие на заднем сиденье пассажиры должны иметь возможность регулировок</w:t>
            </w:r>
            <w:r w:rsidR="000D1131" w:rsidRPr="006D4B25">
              <w:rPr>
                <w:color w:val="000000"/>
                <w:sz w:val="24"/>
                <w:szCs w:val="24"/>
              </w:rPr>
              <w:t xml:space="preserve"> положений</w:t>
            </w:r>
            <w:r w:rsidRPr="006D4B25">
              <w:rPr>
                <w:color w:val="000000"/>
                <w:sz w:val="24"/>
                <w:szCs w:val="24"/>
              </w:rPr>
              <w:t xml:space="preserve"> сидений, системы мультимедиа, </w:t>
            </w:r>
            <w:r w:rsidR="000D1131" w:rsidRPr="006D4B25">
              <w:rPr>
                <w:color w:val="000000"/>
                <w:sz w:val="24"/>
                <w:szCs w:val="24"/>
              </w:rPr>
              <w:t>настроек</w:t>
            </w:r>
            <w:r w:rsidRPr="006D4B25">
              <w:rPr>
                <w:color w:val="000000"/>
                <w:sz w:val="24"/>
                <w:szCs w:val="24"/>
              </w:rPr>
              <w:t xml:space="preserve"> климат</w:t>
            </w:r>
            <w:r w:rsidR="000D1131" w:rsidRPr="006D4B25">
              <w:rPr>
                <w:color w:val="000000"/>
                <w:sz w:val="24"/>
                <w:szCs w:val="24"/>
              </w:rPr>
              <w:t>ической системы</w:t>
            </w:r>
            <w:r w:rsidRPr="006D4B25">
              <w:rPr>
                <w:color w:val="000000"/>
                <w:sz w:val="24"/>
                <w:szCs w:val="24"/>
              </w:rPr>
              <w:t xml:space="preserve">, </w:t>
            </w:r>
            <w:r w:rsidR="000D1131" w:rsidRPr="006D4B25">
              <w:rPr>
                <w:color w:val="000000"/>
                <w:sz w:val="24"/>
                <w:szCs w:val="24"/>
              </w:rPr>
              <w:t xml:space="preserve">возможность просматривать видеоматериалы во время движения, возможность регулировать подогрев </w:t>
            </w:r>
            <w:r w:rsidR="00B15E47" w:rsidRPr="006D4B25">
              <w:rPr>
                <w:color w:val="000000"/>
                <w:sz w:val="24"/>
                <w:szCs w:val="24"/>
              </w:rPr>
              <w:t>и/</w:t>
            </w:r>
            <w:r w:rsidR="000D1131" w:rsidRPr="006D4B25">
              <w:rPr>
                <w:color w:val="000000"/>
                <w:sz w:val="24"/>
                <w:szCs w:val="24"/>
              </w:rPr>
              <w:t xml:space="preserve">или вентиляцию задних сидений (Приложение </w:t>
            </w:r>
            <w:r w:rsidR="00691985">
              <w:rPr>
                <w:color w:val="000000"/>
                <w:sz w:val="24"/>
                <w:szCs w:val="24"/>
              </w:rPr>
              <w:t xml:space="preserve">№1 </w:t>
            </w:r>
            <w:r w:rsidR="00267362" w:rsidRPr="006D4B25">
              <w:rPr>
                <w:color w:val="000000"/>
                <w:sz w:val="24"/>
                <w:szCs w:val="24"/>
              </w:rPr>
              <w:t>к Техническому заданию</w:t>
            </w:r>
            <w:r w:rsidR="000D1131" w:rsidRPr="006D4B25">
              <w:rPr>
                <w:color w:val="000000"/>
                <w:sz w:val="24"/>
                <w:szCs w:val="24"/>
              </w:rPr>
              <w:t>);</w:t>
            </w:r>
          </w:p>
          <w:p w14:paraId="60ACE993" w14:textId="77777777" w:rsidR="00E86E27" w:rsidRPr="006D4B25" w:rsidRDefault="00E86E27" w:rsidP="00E86E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3.2.3 Перевозки должны осуществляться на чистых автомобилях (кузов, салон, багажник), без внешних видимых повреждений.</w:t>
            </w:r>
          </w:p>
          <w:p w14:paraId="6489A20A" w14:textId="77777777" w:rsidR="005B5464" w:rsidRPr="006D4B25" w:rsidRDefault="005B5464" w:rsidP="005B5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3.2.4. Салон автомобилей должен быть чистым, без пятен, потертостей и прочих следов повреждений, без посторонних неприятных запахов (табака, еды, резких запахов химического происхождения).</w:t>
            </w:r>
          </w:p>
        </w:tc>
      </w:tr>
      <w:tr w:rsidR="00CE237E" w:rsidRPr="006D4B25" w14:paraId="126F860A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2EFC" w14:textId="713E72FB" w:rsidR="00CE237E" w:rsidRPr="006D4B25" w:rsidRDefault="00CE237E" w:rsidP="00B15E47">
            <w:pPr>
              <w:ind w:left="851"/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3</w:t>
            </w:r>
            <w:r w:rsidRPr="006D4B25">
              <w:rPr>
                <w:sz w:val="24"/>
                <w:szCs w:val="24"/>
              </w:rPr>
              <w:t xml:space="preserve"> Требования к конфиденциальности</w:t>
            </w:r>
          </w:p>
        </w:tc>
      </w:tr>
      <w:tr w:rsidR="00CE237E" w:rsidRPr="006D4B25" w14:paraId="2DE2677F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749" w14:textId="77777777" w:rsidR="00094D11" w:rsidRPr="006D4B25" w:rsidRDefault="00672139" w:rsidP="00473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При оказании услуг должна быть обеспечена сохранность информации, получаемой и разрабатываемой в ходе оказания услуг. </w:t>
            </w:r>
            <w:r w:rsidR="00F1225E" w:rsidRPr="006D4B25">
              <w:rPr>
                <w:sz w:val="24"/>
                <w:szCs w:val="24"/>
              </w:rPr>
              <w:t>В трудовые договор</w:t>
            </w:r>
            <w:r w:rsidR="004737B0" w:rsidRPr="006D4B25">
              <w:rPr>
                <w:sz w:val="24"/>
                <w:szCs w:val="24"/>
              </w:rPr>
              <w:t>ы или договоры гражданско-правового характера</w:t>
            </w:r>
            <w:r w:rsidR="00F1225E" w:rsidRPr="006D4B25">
              <w:rPr>
                <w:sz w:val="24"/>
                <w:szCs w:val="24"/>
              </w:rPr>
              <w:t xml:space="preserve"> с водителями должны быть внесены требования по обеспечению конфиденциальности любой информации, ставшей им известными в ходе осуществления работ</w:t>
            </w:r>
            <w:r w:rsidR="00D84BE7" w:rsidRPr="006D4B25">
              <w:rPr>
                <w:sz w:val="24"/>
                <w:szCs w:val="24"/>
              </w:rPr>
              <w:t xml:space="preserve">, либо с ними заключаются </w:t>
            </w:r>
            <w:r w:rsidR="004737B0" w:rsidRPr="006D4B25">
              <w:rPr>
                <w:sz w:val="24"/>
                <w:szCs w:val="24"/>
              </w:rPr>
              <w:t xml:space="preserve">отдельные </w:t>
            </w:r>
            <w:r w:rsidR="00D84BE7" w:rsidRPr="006D4B25">
              <w:rPr>
                <w:sz w:val="24"/>
                <w:szCs w:val="24"/>
              </w:rPr>
              <w:t>Соглашения о неразглашении конфиденциальной информации. Заказчик вправе осуществлять контроль наличия таких Соглашений, либо необходимых положений в трудовых договорах водителей с Исполнителем.</w:t>
            </w:r>
          </w:p>
          <w:p w14:paraId="579C9A90" w14:textId="77777777" w:rsidR="00B15E47" w:rsidRPr="006D4B25" w:rsidRDefault="00B15E47" w:rsidP="00473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В состав договора включается приложение о конфиденциальности, разработанное на основе рекомендаций Госкорпорации «Росатом» и не подлежащее изменениям. </w:t>
            </w:r>
          </w:p>
        </w:tc>
      </w:tr>
      <w:tr w:rsidR="00CE237E" w:rsidRPr="006D4B25" w14:paraId="349C5FC8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D2A" w14:textId="0F7D2F7B" w:rsidR="00CE237E" w:rsidRPr="006D4B25" w:rsidRDefault="00CE237E" w:rsidP="00B15E47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4</w:t>
            </w:r>
            <w:r w:rsidRPr="006D4B25">
              <w:rPr>
                <w:sz w:val="24"/>
                <w:szCs w:val="24"/>
              </w:rPr>
              <w:t xml:space="preserve"> Требования к безопасности оказания услуг и безопасности результата оказанных услуг </w:t>
            </w:r>
          </w:p>
        </w:tc>
      </w:tr>
      <w:tr w:rsidR="00CE237E" w:rsidRPr="006D4B25" w14:paraId="74C6F1B2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83B" w14:textId="77777777" w:rsidR="00CE237E" w:rsidRPr="006D4B25" w:rsidRDefault="00B15E47" w:rsidP="00B15E47">
            <w:pPr>
              <w:tabs>
                <w:tab w:val="left" w:pos="778"/>
              </w:tabs>
              <w:ind w:right="153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Исполнитель обязуется о</w:t>
            </w:r>
            <w:r w:rsidR="00672139" w:rsidRPr="006D4B25">
              <w:rPr>
                <w:color w:val="000000"/>
                <w:sz w:val="24"/>
                <w:szCs w:val="24"/>
              </w:rPr>
              <w:t>беспечить н</w:t>
            </w:r>
            <w:r w:rsidR="00CE237E" w:rsidRPr="006D4B25">
              <w:rPr>
                <w:color w:val="000000"/>
                <w:sz w:val="24"/>
                <w:szCs w:val="24"/>
              </w:rPr>
              <w:t xml:space="preserve">еукоснительное соблюдение </w:t>
            </w:r>
            <w:r w:rsidR="00B84848" w:rsidRPr="006D4B25">
              <w:rPr>
                <w:color w:val="000000"/>
                <w:sz w:val="24"/>
                <w:szCs w:val="24"/>
              </w:rPr>
              <w:t>З</w:t>
            </w:r>
            <w:r w:rsidR="00360DBD" w:rsidRPr="006D4B25">
              <w:rPr>
                <w:color w:val="000000"/>
                <w:sz w:val="24"/>
                <w:szCs w:val="24"/>
              </w:rPr>
              <w:t>акон</w:t>
            </w:r>
            <w:r w:rsidR="00B84848" w:rsidRPr="006D4B25">
              <w:rPr>
                <w:color w:val="000000"/>
                <w:sz w:val="24"/>
                <w:szCs w:val="24"/>
              </w:rPr>
              <w:t>а</w:t>
            </w:r>
            <w:r w:rsidR="00360DBD" w:rsidRPr="006D4B25">
              <w:rPr>
                <w:color w:val="000000"/>
                <w:sz w:val="24"/>
                <w:szCs w:val="24"/>
              </w:rPr>
              <w:t xml:space="preserve"> Республики Казахстан от 17 апреля 2014 года № 194-V «О дорожном движении»</w:t>
            </w:r>
            <w:r w:rsidR="00B84848" w:rsidRPr="006D4B25">
              <w:rPr>
                <w:color w:val="000000"/>
                <w:sz w:val="24"/>
                <w:szCs w:val="24"/>
              </w:rPr>
              <w:t xml:space="preserve"> и несет ответственность за безопасность водителя и пассажиров</w:t>
            </w:r>
            <w:r w:rsidR="00360DBD" w:rsidRPr="006D4B25">
              <w:rPr>
                <w:color w:val="000000"/>
                <w:sz w:val="24"/>
                <w:szCs w:val="24"/>
              </w:rPr>
              <w:t>.</w:t>
            </w:r>
          </w:p>
        </w:tc>
      </w:tr>
      <w:tr w:rsidR="00CE237E" w:rsidRPr="006D4B25" w14:paraId="3B458B23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A05" w14:textId="3A17DB51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5</w:t>
            </w:r>
            <w:r w:rsidRPr="006D4B25">
              <w:rPr>
                <w:sz w:val="24"/>
                <w:szCs w:val="24"/>
              </w:rPr>
              <w:t xml:space="preserve"> Требования по обучению персонала заказчика</w:t>
            </w:r>
          </w:p>
        </w:tc>
      </w:tr>
      <w:tr w:rsidR="00CE237E" w:rsidRPr="006D4B25" w14:paraId="363BD73C" w14:textId="77777777" w:rsidTr="00B26A16">
        <w:trPr>
          <w:trHeight w:val="19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5D4" w14:textId="77777777" w:rsidR="00CE237E" w:rsidRPr="006D4B25" w:rsidRDefault="00CE237E" w:rsidP="00D573E4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Не требуется</w:t>
            </w:r>
            <w:r w:rsidR="00316BA2" w:rsidRPr="006D4B25">
              <w:rPr>
                <w:sz w:val="24"/>
                <w:szCs w:val="24"/>
              </w:rPr>
              <w:t>.</w:t>
            </w:r>
          </w:p>
        </w:tc>
      </w:tr>
      <w:tr w:rsidR="00CE237E" w:rsidRPr="006D4B25" w14:paraId="589BCC94" w14:textId="77777777" w:rsidTr="00B26A16">
        <w:trPr>
          <w:trHeight w:val="18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DF5" w14:textId="47BB3785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6</w:t>
            </w:r>
            <w:r w:rsidRPr="006D4B25">
              <w:rPr>
                <w:sz w:val="24"/>
                <w:szCs w:val="24"/>
              </w:rPr>
              <w:t xml:space="preserve"> Требования к составу технического предложения участника</w:t>
            </w:r>
          </w:p>
        </w:tc>
      </w:tr>
      <w:tr w:rsidR="00CE237E" w:rsidRPr="006D4B25" w14:paraId="33BDDF68" w14:textId="77777777" w:rsidTr="00B26A16">
        <w:trPr>
          <w:trHeight w:val="1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C07" w14:textId="77777777" w:rsidR="00B26A16" w:rsidRPr="006D4B25" w:rsidRDefault="00B26A16" w:rsidP="009A0740">
            <w:pPr>
              <w:pStyle w:val="ae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D4B25">
              <w:rPr>
                <w:rFonts w:ascii="Times New Roman" w:eastAsia="Times New Roman" w:hAnsi="Times New Roman"/>
                <w:sz w:val="24"/>
              </w:rPr>
              <w:t>Техническое предложение участника закупочной процедуры должно содержать:</w:t>
            </w:r>
          </w:p>
          <w:p w14:paraId="797FD8D1" w14:textId="77777777" w:rsidR="001F63EB" w:rsidRPr="006D4B25" w:rsidRDefault="00B26A16" w:rsidP="009A0740">
            <w:pPr>
              <w:pStyle w:val="ae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D4B25">
              <w:rPr>
                <w:rFonts w:ascii="Times New Roman" w:eastAsia="Times New Roman" w:hAnsi="Times New Roman"/>
                <w:sz w:val="24"/>
              </w:rPr>
              <w:t>копии технических паспортов на транспортные средства, при помощи которых предполагается оказывать услуги (основной автомобиль и запасной автомобиль)</w:t>
            </w:r>
            <w:r w:rsidR="009A0740" w:rsidRPr="006D4B25">
              <w:rPr>
                <w:rFonts w:ascii="Times New Roman" w:eastAsia="Times New Roman" w:hAnsi="Times New Roman"/>
                <w:sz w:val="24"/>
              </w:rPr>
              <w:t>;</w:t>
            </w:r>
          </w:p>
          <w:p w14:paraId="38ADC8EE" w14:textId="77777777" w:rsidR="00B26A16" w:rsidRPr="006D4B25" w:rsidRDefault="009A0740" w:rsidP="009A0740">
            <w:pPr>
              <w:pStyle w:val="ae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D4B25">
              <w:rPr>
                <w:rFonts w:ascii="Times New Roman" w:eastAsia="Times New Roman" w:hAnsi="Times New Roman"/>
                <w:sz w:val="24"/>
              </w:rPr>
              <w:t xml:space="preserve">копии водительских удостоверений и </w:t>
            </w:r>
            <w:r w:rsidR="00B26A16" w:rsidRPr="006D4B25">
              <w:rPr>
                <w:rFonts w:ascii="Times New Roman" w:eastAsia="Times New Roman" w:hAnsi="Times New Roman"/>
                <w:sz w:val="24"/>
              </w:rPr>
              <w:t>анкеты личных данных водителей с подписанными ими согласиями на обработку персональных данных в соответствии с законодательством Республики Казахстан;</w:t>
            </w:r>
          </w:p>
          <w:p w14:paraId="7E0227CD" w14:textId="5B58DF9D" w:rsidR="00B26A16" w:rsidRPr="006D4B25" w:rsidRDefault="00B26A16" w:rsidP="00C75914">
            <w:pPr>
              <w:pStyle w:val="ae"/>
              <w:jc w:val="both"/>
              <w:rPr>
                <w:rFonts w:ascii="Times New Roman" w:eastAsia="Times New Roman" w:hAnsi="Times New Roman"/>
                <w:sz w:val="24"/>
              </w:rPr>
            </w:pPr>
            <w:bookmarkStart w:id="3" w:name="_GoBack"/>
            <w:bookmarkEnd w:id="3"/>
          </w:p>
        </w:tc>
      </w:tr>
      <w:tr w:rsidR="00CE237E" w:rsidRPr="006D4B25" w14:paraId="586E34AE" w14:textId="77777777" w:rsidTr="00B26A16">
        <w:trPr>
          <w:trHeight w:val="33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D0B" w14:textId="67F6B3AC" w:rsidR="00CE237E" w:rsidRPr="006D4B25" w:rsidRDefault="00CE237E" w:rsidP="00AA3CB4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</w:t>
            </w:r>
            <w:r w:rsidR="00AA3CB4" w:rsidRPr="006D4B25">
              <w:rPr>
                <w:sz w:val="24"/>
                <w:szCs w:val="24"/>
              </w:rPr>
              <w:t>.</w:t>
            </w:r>
            <w:r w:rsidR="00982637" w:rsidRPr="006D4B25">
              <w:rPr>
                <w:sz w:val="24"/>
                <w:szCs w:val="24"/>
              </w:rPr>
              <w:t>7</w:t>
            </w:r>
            <w:r w:rsidRPr="006D4B25">
              <w:rPr>
                <w:sz w:val="24"/>
                <w:szCs w:val="24"/>
              </w:rPr>
              <w:t xml:space="preserve"> Специальные требования</w:t>
            </w:r>
          </w:p>
        </w:tc>
      </w:tr>
      <w:tr w:rsidR="00CE237E" w:rsidRPr="006D4B25" w14:paraId="104829C3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E35" w14:textId="082779E0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lastRenderedPageBreak/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>.1</w:t>
            </w:r>
            <w:r w:rsidRPr="006D4B2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 xml:space="preserve">Водители обязаны соблюдать пропускной и внутриобъектовый режим при проезде (проходе) по территории Заказчика. </w:t>
            </w:r>
          </w:p>
          <w:p w14:paraId="55DE764F" w14:textId="2978C81D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 xml:space="preserve">.2 Услуги оказываются водителями, гражданами Республики Казахстан – штатными работниками Исполнителя или привлеченными работниками по гражданско-правовым договорам. При необходимости замена водителя транспортного средства осуществляется Исполнителем по согласованию с Заказчиком в течение 3 (трех) рабочих дней с момента обращения Заказчика или Исполнителя о такой необходимости. </w:t>
            </w:r>
          </w:p>
          <w:p w14:paraId="526D913C" w14:textId="6E3589B9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>.3 Исполнитель использует предполагаемые к оказанию услуг транспортные средства, принадлежащие ему на праве собственности или ином законном основании.</w:t>
            </w:r>
          </w:p>
          <w:p w14:paraId="50699126" w14:textId="44FC4866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>.4. Требования к водителям:</w:t>
            </w:r>
          </w:p>
          <w:p w14:paraId="7CF23D49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судимости;</w:t>
            </w:r>
          </w:p>
          <w:p w14:paraId="74261B98" w14:textId="77777777" w:rsidR="009A0740" w:rsidRPr="006D4B25" w:rsidRDefault="009A0740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наличие водительских прав категории «В»;</w:t>
            </w:r>
          </w:p>
          <w:p w14:paraId="74FD7CA5" w14:textId="77777777" w:rsidR="009A0740" w:rsidRPr="006D4B25" w:rsidRDefault="009A0740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медицинских противопоказаний для управления транспортным средством соответствующей категории;</w:t>
            </w:r>
          </w:p>
          <w:p w14:paraId="3BA3AB78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водительский стаж свыше 10 лет;</w:t>
            </w:r>
          </w:p>
          <w:p w14:paraId="10F5F93B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 транспортного обслуживания руководителей </w:t>
            </w:r>
            <w:r w:rsidR="009A0740"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года;</w:t>
            </w:r>
          </w:p>
          <w:p w14:paraId="57D2E407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при оказании услуг экипаж (водители) подчиняется распоряжениям Заказчика в части использования транспортных средств в целях, определенных настоящим Техническим заданием и не противоречащим Правилам дорожного движения;</w:t>
            </w:r>
          </w:p>
          <w:p w14:paraId="5082C6BF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водители обязаны принимать все меры по обеспечению безопасности пассажиров;</w:t>
            </w:r>
          </w:p>
          <w:p w14:paraId="440F5DEF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водители обязаны следить за чистотой транспортных средств (чистота кузова, чистота салона и багажного отделения) и отсутствием механических повреждений кузова;</w:t>
            </w:r>
          </w:p>
          <w:p w14:paraId="1C937DC8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отпуск и замена водительского состава должны согласовываться с Заказчиком;</w:t>
            </w:r>
          </w:p>
          <w:p w14:paraId="614D20F8" w14:textId="77777777" w:rsidR="00B84848" w:rsidRPr="006D4B25" w:rsidRDefault="00B84848" w:rsidP="00B26A1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оказания услуг водители обязаны по запросу пассажиров обеспечивать их информацией о маршруте и планируемом времени передвижения по маршруту, правилах безопасного поведения пассажиров и их действиях в аварийных ситуациях, о местах расположения огнетушителя и аптечки, способах их открытия, о способе связи с водителем и ответственными лицами Исполнителя;</w:t>
            </w:r>
          </w:p>
          <w:p w14:paraId="0150B54E" w14:textId="0AE19022" w:rsidR="00B26A16" w:rsidRPr="006D4B25" w:rsidRDefault="00B84848" w:rsidP="00B26A1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>правовой статус водителей не должен создавать препятствий для своевременного оформления их командирования на территорию объектов с особым режимом пребывания иностранных граждан.</w:t>
            </w:r>
          </w:p>
        </w:tc>
      </w:tr>
    </w:tbl>
    <w:p w14:paraId="3B76C8B3" w14:textId="77777777" w:rsidR="00CE237E" w:rsidRPr="006D4B25" w:rsidRDefault="00CE237E" w:rsidP="00CE237E">
      <w:pPr>
        <w:jc w:val="center"/>
        <w:rPr>
          <w:sz w:val="24"/>
          <w:szCs w:val="24"/>
        </w:rPr>
      </w:pPr>
    </w:p>
    <w:p w14:paraId="56FE5C78" w14:textId="77777777" w:rsidR="00CE237E" w:rsidRPr="006D4B25" w:rsidRDefault="00CE237E" w:rsidP="00CE237E">
      <w:pPr>
        <w:jc w:val="center"/>
        <w:rPr>
          <w:sz w:val="24"/>
          <w:szCs w:val="24"/>
        </w:rPr>
      </w:pPr>
      <w:r w:rsidRPr="006D4B25">
        <w:rPr>
          <w:sz w:val="24"/>
          <w:szCs w:val="24"/>
        </w:rPr>
        <w:t>РАЗДЕЛ 4. РЕЗУЛЬТАТ ОКАЗАННЫХ УСЛУГ</w:t>
      </w:r>
    </w:p>
    <w:p w14:paraId="772E5D3A" w14:textId="77777777" w:rsidR="00386592" w:rsidRPr="006D4B25" w:rsidRDefault="00386592" w:rsidP="00CE237E">
      <w:pPr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237E" w:rsidRPr="006D4B25" w14:paraId="5C515589" w14:textId="77777777" w:rsidTr="00B26A16">
        <w:trPr>
          <w:trHeight w:val="23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104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4.1 Описание конечного результата оказанных услуг</w:t>
            </w:r>
          </w:p>
        </w:tc>
      </w:tr>
      <w:tr w:rsidR="00CE237E" w:rsidRPr="006D4B25" w14:paraId="3CDFECC2" w14:textId="77777777" w:rsidTr="00B26A16">
        <w:trPr>
          <w:trHeight w:val="3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5DE" w14:textId="77777777" w:rsidR="00CE237E" w:rsidRPr="006D4B25" w:rsidRDefault="00CE237E" w:rsidP="00D573E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4.1.</w:t>
            </w:r>
            <w:r w:rsidR="00E66749" w:rsidRPr="006D4B25">
              <w:rPr>
                <w:color w:val="000000"/>
                <w:sz w:val="24"/>
                <w:szCs w:val="24"/>
              </w:rPr>
              <w:t>1</w:t>
            </w:r>
            <w:r w:rsidRPr="006D4B25">
              <w:rPr>
                <w:color w:val="000000"/>
                <w:sz w:val="24"/>
                <w:szCs w:val="24"/>
              </w:rPr>
              <w:t xml:space="preserve"> Оценку качества оказанных услуг осуществляет представитель Заказчика. В случае, каких-либо замечаний по качеству оказываемых услуг, представитель Заказчика связывается </w:t>
            </w:r>
            <w:r w:rsidR="00881A33" w:rsidRPr="006D4B25">
              <w:rPr>
                <w:color w:val="000000"/>
                <w:sz w:val="24"/>
                <w:szCs w:val="24"/>
              </w:rPr>
              <w:t xml:space="preserve">с Исполнителем </w:t>
            </w:r>
            <w:r w:rsidRPr="006D4B25">
              <w:rPr>
                <w:color w:val="000000"/>
                <w:sz w:val="24"/>
                <w:szCs w:val="24"/>
              </w:rPr>
              <w:t>по телефону</w:t>
            </w:r>
            <w:r w:rsidR="00EC7CFE" w:rsidRPr="006D4B25">
              <w:rPr>
                <w:color w:val="000000"/>
                <w:sz w:val="24"/>
                <w:szCs w:val="24"/>
              </w:rPr>
              <w:t>,</w:t>
            </w:r>
            <w:r w:rsidRPr="006D4B25">
              <w:rPr>
                <w:color w:val="000000"/>
                <w:sz w:val="24"/>
                <w:szCs w:val="24"/>
              </w:rPr>
              <w:t xml:space="preserve"> посредством электронной почты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и направл</w:t>
            </w:r>
            <w:r w:rsidR="00881A33" w:rsidRPr="006D4B25">
              <w:rPr>
                <w:color w:val="000000"/>
                <w:sz w:val="24"/>
                <w:szCs w:val="24"/>
              </w:rPr>
              <w:t>яет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письменн</w:t>
            </w:r>
            <w:r w:rsidR="00881A33" w:rsidRPr="006D4B25">
              <w:rPr>
                <w:color w:val="000000"/>
                <w:sz w:val="24"/>
                <w:szCs w:val="24"/>
              </w:rPr>
              <w:t>ую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пр</w:t>
            </w:r>
            <w:r w:rsidR="001B3388" w:rsidRPr="006D4B25">
              <w:rPr>
                <w:color w:val="000000"/>
                <w:sz w:val="24"/>
                <w:szCs w:val="24"/>
              </w:rPr>
              <w:t>е</w:t>
            </w:r>
            <w:r w:rsidR="00EC7CFE" w:rsidRPr="006D4B25">
              <w:rPr>
                <w:color w:val="000000"/>
                <w:sz w:val="24"/>
                <w:szCs w:val="24"/>
              </w:rPr>
              <w:t>тензи</w:t>
            </w:r>
            <w:r w:rsidR="00881A33" w:rsidRPr="006D4B25">
              <w:rPr>
                <w:color w:val="000000"/>
                <w:sz w:val="24"/>
                <w:szCs w:val="24"/>
              </w:rPr>
              <w:t>ю</w:t>
            </w:r>
            <w:r w:rsidRPr="006D4B25">
              <w:rPr>
                <w:color w:val="000000"/>
                <w:sz w:val="24"/>
                <w:szCs w:val="24"/>
              </w:rPr>
              <w:t xml:space="preserve"> Исполнител</w:t>
            </w:r>
            <w:r w:rsidR="00EC7CFE" w:rsidRPr="006D4B25">
              <w:rPr>
                <w:color w:val="000000"/>
                <w:sz w:val="24"/>
                <w:szCs w:val="24"/>
              </w:rPr>
              <w:t>ю</w:t>
            </w:r>
            <w:r w:rsidRPr="006D4B25">
              <w:rPr>
                <w:color w:val="000000"/>
                <w:sz w:val="24"/>
                <w:szCs w:val="24"/>
              </w:rPr>
              <w:t xml:space="preserve"> и доводит до </w:t>
            </w:r>
            <w:r w:rsidR="00EC7CFE" w:rsidRPr="006D4B25">
              <w:rPr>
                <w:color w:val="000000"/>
                <w:sz w:val="24"/>
                <w:szCs w:val="24"/>
              </w:rPr>
              <w:t>его сведения</w:t>
            </w:r>
            <w:r w:rsidRPr="006D4B25">
              <w:rPr>
                <w:color w:val="000000"/>
                <w:sz w:val="24"/>
                <w:szCs w:val="24"/>
              </w:rPr>
              <w:t xml:space="preserve"> все замечания для их устранения. Исполнитель обязан по требованию представителя Заказчика принять все меры по устранению всех замечаний по качеству оказания услуг</w:t>
            </w:r>
            <w:r w:rsidR="008844B7" w:rsidRPr="006D4B25">
              <w:rPr>
                <w:color w:val="000000"/>
                <w:sz w:val="24"/>
                <w:szCs w:val="24"/>
              </w:rPr>
              <w:t xml:space="preserve"> в срок не более </w:t>
            </w:r>
            <w:r w:rsidR="00F1225E" w:rsidRPr="006D4B25">
              <w:rPr>
                <w:color w:val="000000"/>
                <w:sz w:val="24"/>
                <w:szCs w:val="24"/>
              </w:rPr>
              <w:t>24 часов</w:t>
            </w:r>
            <w:r w:rsidRPr="006D4B25">
              <w:rPr>
                <w:color w:val="000000"/>
                <w:sz w:val="24"/>
                <w:szCs w:val="24"/>
              </w:rPr>
              <w:t>.</w:t>
            </w:r>
            <w:r w:rsidR="00F1225E" w:rsidRPr="006D4B25">
              <w:rPr>
                <w:color w:val="000000"/>
                <w:sz w:val="24"/>
                <w:szCs w:val="24"/>
              </w:rPr>
              <w:t xml:space="preserve"> </w:t>
            </w:r>
            <w:r w:rsidR="00150747" w:rsidRPr="006D4B25">
              <w:rPr>
                <w:color w:val="000000"/>
                <w:sz w:val="24"/>
                <w:szCs w:val="24"/>
              </w:rPr>
              <w:t xml:space="preserve">При невозможности устранения замечаний в указанный срок по объективным причинам время устранения замечаний согласуется с </w:t>
            </w:r>
            <w:r w:rsidR="00EC7CFE" w:rsidRPr="006D4B25">
              <w:rPr>
                <w:color w:val="000000"/>
                <w:sz w:val="24"/>
                <w:szCs w:val="24"/>
              </w:rPr>
              <w:t>З</w:t>
            </w:r>
            <w:r w:rsidR="00150747" w:rsidRPr="006D4B25">
              <w:rPr>
                <w:color w:val="000000"/>
                <w:sz w:val="24"/>
                <w:szCs w:val="24"/>
              </w:rPr>
              <w:t>аказчиком, но не должно превышать 3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(тре</w:t>
            </w:r>
            <w:r w:rsidR="00150747" w:rsidRPr="006D4B25">
              <w:rPr>
                <w:color w:val="000000"/>
                <w:sz w:val="24"/>
                <w:szCs w:val="24"/>
              </w:rPr>
              <w:t>х</w:t>
            </w:r>
            <w:r w:rsidR="00EC7CFE" w:rsidRPr="006D4B25">
              <w:rPr>
                <w:color w:val="000000"/>
                <w:sz w:val="24"/>
                <w:szCs w:val="24"/>
              </w:rPr>
              <w:t>)</w:t>
            </w:r>
            <w:r w:rsidR="00150747" w:rsidRPr="006D4B25">
              <w:rPr>
                <w:color w:val="000000"/>
                <w:sz w:val="24"/>
                <w:szCs w:val="24"/>
              </w:rPr>
              <w:t xml:space="preserve"> </w:t>
            </w:r>
            <w:r w:rsidR="00626775" w:rsidRPr="006D4B25">
              <w:rPr>
                <w:color w:val="000000"/>
                <w:sz w:val="24"/>
                <w:szCs w:val="24"/>
              </w:rPr>
              <w:t xml:space="preserve">рабочих </w:t>
            </w:r>
            <w:r w:rsidR="00150747" w:rsidRPr="006D4B25">
              <w:rPr>
                <w:color w:val="000000"/>
                <w:sz w:val="24"/>
                <w:szCs w:val="24"/>
              </w:rPr>
              <w:t>дней.</w:t>
            </w:r>
          </w:p>
          <w:p w14:paraId="432D5342" w14:textId="7D61063D" w:rsidR="00CE237E" w:rsidRPr="006D4B25" w:rsidRDefault="006F1C54" w:rsidP="00A73D26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4.1.</w:t>
            </w:r>
            <w:r w:rsidR="00E66749" w:rsidRPr="006D4B25">
              <w:rPr>
                <w:color w:val="000000"/>
                <w:sz w:val="24"/>
                <w:szCs w:val="24"/>
              </w:rPr>
              <w:t>2</w:t>
            </w:r>
            <w:r w:rsidRPr="006D4B25">
              <w:rPr>
                <w:color w:val="000000"/>
                <w:sz w:val="24"/>
                <w:szCs w:val="24"/>
              </w:rPr>
              <w:t xml:space="preserve"> </w:t>
            </w:r>
            <w:r w:rsidR="008B4B5E" w:rsidRPr="006D4B25">
              <w:rPr>
                <w:sz w:val="24"/>
                <w:szCs w:val="24"/>
              </w:rPr>
              <w:t xml:space="preserve">Услуги считаются оказанными после подписания </w:t>
            </w:r>
            <w:r w:rsidR="00B26A16" w:rsidRPr="006D4B25">
              <w:rPr>
                <w:sz w:val="24"/>
                <w:szCs w:val="24"/>
              </w:rPr>
              <w:t xml:space="preserve">Заказчиком </w:t>
            </w:r>
            <w:r w:rsidR="008B4B5E" w:rsidRPr="006D4B25">
              <w:rPr>
                <w:sz w:val="24"/>
                <w:szCs w:val="24"/>
              </w:rPr>
              <w:t xml:space="preserve">Акта </w:t>
            </w:r>
            <w:r w:rsidR="00A73D26" w:rsidRPr="006D4B25">
              <w:rPr>
                <w:sz w:val="24"/>
                <w:szCs w:val="24"/>
              </w:rPr>
              <w:t>выполненных работ</w:t>
            </w:r>
            <w:r w:rsidR="008B4B5E" w:rsidRPr="006D4B25">
              <w:rPr>
                <w:sz w:val="24"/>
                <w:szCs w:val="24"/>
              </w:rPr>
              <w:t xml:space="preserve">. </w:t>
            </w:r>
          </w:p>
        </w:tc>
      </w:tr>
      <w:tr w:rsidR="006F1C54" w:rsidRPr="006D4B25" w14:paraId="63A45A61" w14:textId="77777777" w:rsidTr="00B26A16">
        <w:trPr>
          <w:trHeight w:val="2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9E3" w14:textId="77777777" w:rsidR="006F1C54" w:rsidRPr="006D4B25" w:rsidRDefault="006F1C54" w:rsidP="006F1C5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4.2 Требования по приемке услуг</w:t>
            </w:r>
          </w:p>
        </w:tc>
      </w:tr>
      <w:tr w:rsidR="00CE237E" w:rsidRPr="006D4B25" w14:paraId="6E13113A" w14:textId="77777777" w:rsidTr="00B26A16">
        <w:trPr>
          <w:trHeight w:val="3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140" w14:textId="2FFBF851" w:rsidR="00CE237E" w:rsidRPr="006D4B25" w:rsidRDefault="00CE237E" w:rsidP="0032496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4.2.</w:t>
            </w:r>
            <w:r w:rsidR="006F1C54" w:rsidRPr="006D4B25">
              <w:rPr>
                <w:color w:val="000000"/>
                <w:sz w:val="24"/>
                <w:szCs w:val="24"/>
              </w:rPr>
              <w:t>1</w:t>
            </w:r>
            <w:r w:rsidRPr="006D4B25">
              <w:rPr>
                <w:color w:val="000000"/>
                <w:sz w:val="24"/>
                <w:szCs w:val="24"/>
              </w:rPr>
              <w:t> </w:t>
            </w:r>
            <w:r w:rsidR="00324961" w:rsidRPr="006D4B25">
              <w:rPr>
                <w:color w:val="000000"/>
                <w:sz w:val="24"/>
                <w:szCs w:val="24"/>
              </w:rPr>
              <w:t xml:space="preserve">В течение первых 5 (пяти) рабочих дней месяца, следующего за каждым отчетным периодом, Исполнитель представляет Заказчику оригиналы подписанных со своей стороны Акта </w:t>
            </w:r>
            <w:r w:rsidR="00A73D26" w:rsidRPr="006D4B25">
              <w:rPr>
                <w:color w:val="000000"/>
                <w:sz w:val="24"/>
                <w:szCs w:val="24"/>
              </w:rPr>
              <w:t>выполненных работ</w:t>
            </w:r>
            <w:r w:rsidR="00324961" w:rsidRPr="006D4B25">
              <w:rPr>
                <w:color w:val="000000"/>
                <w:sz w:val="24"/>
                <w:szCs w:val="24"/>
              </w:rPr>
              <w:t xml:space="preserve"> в 2 (двух) экземплярах, счета и счета-фактуры</w:t>
            </w:r>
            <w:r w:rsidR="006F1C54" w:rsidRPr="006D4B25">
              <w:rPr>
                <w:color w:val="000000"/>
                <w:sz w:val="24"/>
                <w:szCs w:val="24"/>
              </w:rPr>
              <w:t xml:space="preserve">, оформленных на русском языке </w:t>
            </w:r>
            <w:r w:rsidR="006F1C54" w:rsidRPr="006D4B25">
              <w:rPr>
                <w:sz w:val="24"/>
                <w:szCs w:val="24"/>
              </w:rPr>
              <w:t xml:space="preserve">в соответствии с принятыми нормами законодательства Республики Казахстан и обычаями делового оборота, содержать все основные реквизиты документа, позволяющие предельно ясно </w:t>
            </w:r>
            <w:r w:rsidR="006F1C54" w:rsidRPr="006D4B25">
              <w:rPr>
                <w:sz w:val="24"/>
                <w:szCs w:val="24"/>
              </w:rPr>
              <w:lastRenderedPageBreak/>
              <w:t>идентифицировать оказанные услуги, а также должностных лиц, ответственных за совершение сделки</w:t>
            </w:r>
            <w:r w:rsidR="00324961" w:rsidRPr="006D4B25">
              <w:rPr>
                <w:color w:val="000000"/>
                <w:sz w:val="24"/>
                <w:szCs w:val="24"/>
              </w:rPr>
              <w:t xml:space="preserve">. </w:t>
            </w:r>
          </w:p>
          <w:p w14:paraId="416A4150" w14:textId="397FCCDF" w:rsidR="006932BE" w:rsidRPr="006D4B25" w:rsidRDefault="006932BE" w:rsidP="006932BE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4.2.</w:t>
            </w:r>
            <w:r w:rsidR="006F1C54" w:rsidRPr="006D4B25">
              <w:rPr>
                <w:sz w:val="24"/>
                <w:szCs w:val="24"/>
              </w:rPr>
              <w:t>2</w:t>
            </w:r>
            <w:r w:rsidRPr="006D4B25">
              <w:rPr>
                <w:sz w:val="24"/>
                <w:szCs w:val="24"/>
              </w:rPr>
              <w:t xml:space="preserve"> В течение 5 (пяти) рабочих дней со дня получения оригинала Акта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 Заказчик направляет Исполнителю подписанный экземпляр Акта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 или мотивированный отказ от его подписания.  </w:t>
            </w:r>
          </w:p>
          <w:p w14:paraId="24586478" w14:textId="2684B703" w:rsidR="006932BE" w:rsidRPr="006D4B25" w:rsidRDefault="006932BE" w:rsidP="006932BE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4.2.</w:t>
            </w:r>
            <w:r w:rsidR="006F1C54" w:rsidRPr="006D4B25">
              <w:rPr>
                <w:sz w:val="24"/>
                <w:szCs w:val="24"/>
              </w:rPr>
              <w:t>3</w:t>
            </w:r>
            <w:r w:rsidRPr="006D4B25">
              <w:rPr>
                <w:sz w:val="24"/>
                <w:szCs w:val="24"/>
              </w:rPr>
              <w:t xml:space="preserve"> В случае направления Заказчиком Исполнителю мотивированного отказа от подписания Акта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, Исполнитель обязуется за свой счет устранить причины мотивированного отказа в срок не более 3 (трех) рабочих дней, если иной срок не согласован Сторонами. На следующий рабочий день после устранения недостатков Исполнитель повторно направляет Заказчику Акт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, Заказчик производит повторную приемку услуг в </w:t>
            </w:r>
            <w:r w:rsidR="006F1C54" w:rsidRPr="006D4B25">
              <w:rPr>
                <w:sz w:val="24"/>
                <w:szCs w:val="24"/>
              </w:rPr>
              <w:t xml:space="preserve">установленном </w:t>
            </w:r>
            <w:r w:rsidRPr="006D4B25">
              <w:rPr>
                <w:sz w:val="24"/>
                <w:szCs w:val="24"/>
              </w:rPr>
              <w:t>порядке.</w:t>
            </w:r>
          </w:p>
        </w:tc>
      </w:tr>
      <w:tr w:rsidR="00CE237E" w:rsidRPr="006D4B25" w14:paraId="5A706D6A" w14:textId="77777777" w:rsidTr="00B26A16">
        <w:trPr>
          <w:trHeight w:val="3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2C4" w14:textId="77777777" w:rsidR="00CE237E" w:rsidRPr="006D4B25" w:rsidRDefault="00CE237E" w:rsidP="009C575B">
            <w:pPr>
              <w:jc w:val="center"/>
              <w:rPr>
                <w:i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lastRenderedPageBreak/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CE237E" w:rsidRPr="006D4B25" w14:paraId="125E58E6" w14:textId="77777777" w:rsidTr="00B26A16">
        <w:trPr>
          <w:trHeight w:val="2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7139" w14:textId="77777777" w:rsidR="00CE237E" w:rsidRPr="006D4B25" w:rsidRDefault="00B26A16" w:rsidP="00D573E4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В соответствии с пунктами 4.1 и 4.2 выше.</w:t>
            </w:r>
          </w:p>
        </w:tc>
      </w:tr>
    </w:tbl>
    <w:p w14:paraId="48852414" w14:textId="77777777" w:rsidR="00CE237E" w:rsidRPr="006D4B25" w:rsidRDefault="00CE237E" w:rsidP="00CE237E">
      <w:pPr>
        <w:rPr>
          <w:b/>
          <w:sz w:val="24"/>
          <w:szCs w:val="24"/>
        </w:rPr>
      </w:pPr>
    </w:p>
    <w:p w14:paraId="36C5F9C5" w14:textId="77777777" w:rsidR="00CE237E" w:rsidRPr="006D4B25" w:rsidRDefault="00CE237E" w:rsidP="00CE237E">
      <w:pPr>
        <w:jc w:val="center"/>
        <w:rPr>
          <w:sz w:val="24"/>
          <w:szCs w:val="24"/>
        </w:rPr>
      </w:pPr>
      <w:r w:rsidRPr="006D4B25">
        <w:rPr>
          <w:sz w:val="24"/>
          <w:szCs w:val="24"/>
        </w:rPr>
        <w:t>РАЗДЕЛ 5. ТРЕБОВАНИЯ К ТЕХНИЧЕСКОМУ ОБУЧЕНИЮ ПЕРСОНАЛА ЗАКАЗЧИКА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CE237E" w:rsidRPr="006D4B25" w14:paraId="31E98D99" w14:textId="77777777" w:rsidTr="00B26A1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09F" w14:textId="77777777" w:rsidR="00CE237E" w:rsidRPr="006D4B25" w:rsidRDefault="00CE237E" w:rsidP="009C575B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Не предъявляются</w:t>
            </w:r>
          </w:p>
        </w:tc>
      </w:tr>
    </w:tbl>
    <w:p w14:paraId="67E9E765" w14:textId="77777777" w:rsidR="00BB7056" w:rsidRPr="006D4B25" w:rsidRDefault="00BB7056" w:rsidP="00CE237E">
      <w:pPr>
        <w:tabs>
          <w:tab w:val="left" w:pos="2318"/>
          <w:tab w:val="center" w:pos="4677"/>
        </w:tabs>
        <w:jc w:val="center"/>
        <w:outlineLvl w:val="0"/>
        <w:rPr>
          <w:sz w:val="24"/>
          <w:szCs w:val="24"/>
        </w:rPr>
      </w:pPr>
    </w:p>
    <w:p w14:paraId="135EEC1B" w14:textId="77777777" w:rsidR="00F75B56" w:rsidRPr="006D4B25" w:rsidRDefault="00F75B56" w:rsidP="00CE237E">
      <w:pPr>
        <w:tabs>
          <w:tab w:val="left" w:pos="2318"/>
          <w:tab w:val="center" w:pos="4677"/>
        </w:tabs>
        <w:jc w:val="center"/>
        <w:outlineLvl w:val="0"/>
        <w:rPr>
          <w:sz w:val="24"/>
          <w:szCs w:val="24"/>
        </w:rPr>
      </w:pPr>
    </w:p>
    <w:p w14:paraId="3B947631" w14:textId="77777777" w:rsidR="00CE237E" w:rsidRPr="006D4B25" w:rsidRDefault="00CE237E" w:rsidP="00CE237E">
      <w:pPr>
        <w:tabs>
          <w:tab w:val="left" w:pos="2318"/>
          <w:tab w:val="center" w:pos="4677"/>
        </w:tabs>
        <w:jc w:val="center"/>
        <w:outlineLvl w:val="0"/>
        <w:rPr>
          <w:sz w:val="24"/>
          <w:szCs w:val="24"/>
        </w:rPr>
      </w:pPr>
      <w:bookmarkStart w:id="4" w:name="_Toc29999354"/>
      <w:r w:rsidRPr="006D4B25">
        <w:rPr>
          <w:sz w:val="24"/>
          <w:szCs w:val="24"/>
        </w:rPr>
        <w:t>РАЗДЕЛ 6. ПЕРЕЧЕНЬ ПРИЛОЖЕНИЙ</w:t>
      </w:r>
      <w:bookmarkEnd w:id="4"/>
    </w:p>
    <w:p w14:paraId="4986F9FC" w14:textId="77777777" w:rsidR="00386592" w:rsidRPr="006D4B25" w:rsidRDefault="00386592" w:rsidP="00386592">
      <w:pPr>
        <w:tabs>
          <w:tab w:val="left" w:pos="2318"/>
          <w:tab w:val="center" w:pos="4677"/>
        </w:tabs>
        <w:outlineLvl w:val="0"/>
        <w:rPr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379"/>
        <w:gridCol w:w="2106"/>
      </w:tblGrid>
      <w:tr w:rsidR="00CE237E" w:rsidRPr="006D4B25" w14:paraId="29CFEDF3" w14:textId="77777777" w:rsidTr="00B26A16">
        <w:tc>
          <w:tcPr>
            <w:tcW w:w="1605" w:type="dxa"/>
          </w:tcPr>
          <w:p w14:paraId="5A311DA0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Номер приложения</w:t>
            </w:r>
          </w:p>
        </w:tc>
        <w:tc>
          <w:tcPr>
            <w:tcW w:w="6475" w:type="dxa"/>
          </w:tcPr>
          <w:p w14:paraId="294A5E3D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2126" w:type="dxa"/>
          </w:tcPr>
          <w:p w14:paraId="250E1F35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Номер страницы</w:t>
            </w:r>
          </w:p>
        </w:tc>
      </w:tr>
      <w:tr w:rsidR="00CE237E" w:rsidRPr="006D4B25" w14:paraId="3647623B" w14:textId="77777777" w:rsidTr="00B26A16">
        <w:tc>
          <w:tcPr>
            <w:tcW w:w="1605" w:type="dxa"/>
            <w:vAlign w:val="center"/>
          </w:tcPr>
          <w:p w14:paraId="28E857E0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14:paraId="747FE29F" w14:textId="77777777" w:rsidR="00CE237E" w:rsidRPr="006D4B25" w:rsidRDefault="00CE237E" w:rsidP="009C57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 </w:t>
            </w:r>
            <w:r w:rsidR="007E432E" w:rsidRPr="006D4B25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  <w:p w14:paraId="6925DB14" w14:textId="77777777" w:rsidR="00CE237E" w:rsidRPr="006D4B25" w:rsidRDefault="00CE237E" w:rsidP="009C57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 xml:space="preserve">с указанием режима работы </w:t>
            </w:r>
          </w:p>
        </w:tc>
        <w:tc>
          <w:tcPr>
            <w:tcW w:w="2126" w:type="dxa"/>
          </w:tcPr>
          <w:p w14:paraId="6C528F11" w14:textId="715C2C89" w:rsidR="00CE237E" w:rsidRPr="006D4B25" w:rsidRDefault="0059110C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9</w:t>
            </w:r>
          </w:p>
        </w:tc>
      </w:tr>
      <w:tr w:rsidR="007E432E" w:rsidRPr="006D4B25" w14:paraId="5DCA717F" w14:textId="77777777" w:rsidTr="00B26A1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05E" w14:textId="77777777" w:rsidR="007E432E" w:rsidRPr="006D4B25" w:rsidRDefault="002C6624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54F" w14:textId="77777777" w:rsidR="007E432E" w:rsidRPr="006D4B25" w:rsidRDefault="00607373" w:rsidP="000D50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>Требования к к</w:t>
            </w:r>
            <w:r w:rsidR="007E432E" w:rsidRPr="006D4B25">
              <w:rPr>
                <w:rFonts w:ascii="Times New Roman" w:hAnsi="Times New Roman"/>
                <w:sz w:val="24"/>
                <w:szCs w:val="24"/>
              </w:rPr>
              <w:t>омплектаци</w:t>
            </w:r>
            <w:r w:rsidRPr="006D4B25">
              <w:rPr>
                <w:rFonts w:ascii="Times New Roman" w:hAnsi="Times New Roman"/>
                <w:sz w:val="24"/>
                <w:szCs w:val="24"/>
              </w:rPr>
              <w:t>и</w:t>
            </w:r>
            <w:r w:rsidR="007E432E" w:rsidRPr="006D4B25">
              <w:rPr>
                <w:rFonts w:ascii="Times New Roman" w:hAnsi="Times New Roman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58D" w14:textId="4F7BD947" w:rsidR="007E432E" w:rsidRPr="006D4B25" w:rsidRDefault="0098419C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  <w:lang w:val="en-US"/>
              </w:rPr>
              <w:t>1</w:t>
            </w:r>
            <w:r w:rsidR="0059110C" w:rsidRPr="006D4B25">
              <w:rPr>
                <w:sz w:val="24"/>
                <w:szCs w:val="24"/>
              </w:rPr>
              <w:t>0</w:t>
            </w:r>
          </w:p>
        </w:tc>
      </w:tr>
    </w:tbl>
    <w:p w14:paraId="3A70F5B8" w14:textId="77777777" w:rsidR="00CE237E" w:rsidRPr="006D4B25" w:rsidRDefault="00CE237E" w:rsidP="00CE237E">
      <w:pPr>
        <w:jc w:val="right"/>
        <w:rPr>
          <w:b/>
          <w:sz w:val="24"/>
          <w:szCs w:val="24"/>
        </w:rPr>
      </w:pPr>
    </w:p>
    <w:p w14:paraId="1A8F72DB" w14:textId="77777777" w:rsidR="00C2555F" w:rsidRPr="006D4B25" w:rsidRDefault="00C2555F" w:rsidP="00CE237E">
      <w:pPr>
        <w:jc w:val="right"/>
        <w:rPr>
          <w:sz w:val="24"/>
          <w:szCs w:val="24"/>
        </w:rPr>
      </w:pPr>
    </w:p>
    <w:p w14:paraId="0C35FB53" w14:textId="77777777" w:rsidR="00881A33" w:rsidRPr="006D4B25" w:rsidRDefault="00881A33" w:rsidP="00CE237E">
      <w:pPr>
        <w:jc w:val="right"/>
        <w:rPr>
          <w:sz w:val="24"/>
          <w:szCs w:val="24"/>
        </w:rPr>
        <w:sectPr w:rsidR="00881A33" w:rsidRPr="006D4B25" w:rsidSect="00ED57F0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0DF768BC" w14:textId="43475739" w:rsidR="00713377" w:rsidRPr="006D4B25" w:rsidRDefault="00713377" w:rsidP="00713377">
      <w:pPr>
        <w:jc w:val="right"/>
        <w:rPr>
          <w:sz w:val="24"/>
          <w:szCs w:val="24"/>
        </w:rPr>
      </w:pPr>
      <w:r w:rsidRPr="006D4B25">
        <w:rPr>
          <w:sz w:val="24"/>
          <w:szCs w:val="24"/>
        </w:rPr>
        <w:lastRenderedPageBreak/>
        <w:t>Приложение</w:t>
      </w:r>
      <w:r w:rsidR="006A5071">
        <w:rPr>
          <w:sz w:val="24"/>
          <w:szCs w:val="24"/>
        </w:rPr>
        <w:t xml:space="preserve"> 1</w:t>
      </w:r>
      <w:r w:rsidRPr="006D4B25">
        <w:rPr>
          <w:sz w:val="24"/>
          <w:szCs w:val="24"/>
        </w:rPr>
        <w:t xml:space="preserve"> </w:t>
      </w:r>
    </w:p>
    <w:p w14:paraId="6779B602" w14:textId="77777777" w:rsidR="00713377" w:rsidRPr="006D4B25" w:rsidRDefault="00713377" w:rsidP="00713377">
      <w:pPr>
        <w:jc w:val="right"/>
        <w:rPr>
          <w:sz w:val="24"/>
          <w:szCs w:val="24"/>
        </w:rPr>
      </w:pPr>
      <w:r w:rsidRPr="006D4B25">
        <w:rPr>
          <w:sz w:val="24"/>
          <w:szCs w:val="24"/>
        </w:rPr>
        <w:t>к Техническому заданию</w:t>
      </w:r>
    </w:p>
    <w:p w14:paraId="43485008" w14:textId="77777777" w:rsidR="00713377" w:rsidRPr="006D4B25" w:rsidRDefault="00713377" w:rsidP="007133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D4B25">
        <w:rPr>
          <w:rFonts w:ascii="Times New Roman" w:hAnsi="Times New Roman"/>
          <w:b/>
          <w:sz w:val="24"/>
          <w:szCs w:val="24"/>
        </w:rPr>
        <w:t xml:space="preserve">Перечень транспортных средств </w:t>
      </w:r>
      <w:r w:rsidR="002D0BFB" w:rsidRPr="006D4B25">
        <w:rPr>
          <w:rFonts w:ascii="Times New Roman" w:hAnsi="Times New Roman"/>
          <w:b/>
          <w:sz w:val="24"/>
          <w:szCs w:val="24"/>
        </w:rPr>
        <w:t>Исполнителя</w:t>
      </w:r>
    </w:p>
    <w:p w14:paraId="48330C90" w14:textId="77777777" w:rsidR="00713377" w:rsidRPr="006D4B25" w:rsidRDefault="002D0BFB" w:rsidP="007133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D4B25">
        <w:rPr>
          <w:rFonts w:ascii="Times New Roman" w:hAnsi="Times New Roman"/>
          <w:b/>
          <w:sz w:val="24"/>
          <w:szCs w:val="24"/>
        </w:rPr>
        <w:t>с указанием режима работы и пробега</w:t>
      </w:r>
      <w:r w:rsidR="00744BDC" w:rsidRPr="006D4B25">
        <w:rPr>
          <w:rFonts w:ascii="Times New Roman" w:hAnsi="Times New Roman"/>
          <w:b/>
          <w:sz w:val="24"/>
          <w:szCs w:val="24"/>
        </w:rPr>
        <w:t xml:space="preserve"> </w:t>
      </w:r>
    </w:p>
    <w:p w14:paraId="6975B8FE" w14:textId="77777777" w:rsidR="00AF5405" w:rsidRPr="006D4B25" w:rsidRDefault="00AF5405" w:rsidP="007133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15" w:type="pct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378"/>
        <w:gridCol w:w="646"/>
        <w:gridCol w:w="1221"/>
        <w:gridCol w:w="1172"/>
        <w:gridCol w:w="1127"/>
        <w:gridCol w:w="1240"/>
        <w:gridCol w:w="2129"/>
      </w:tblGrid>
      <w:tr w:rsidR="00B9637D" w:rsidRPr="006D4B25" w14:paraId="04F848DB" w14:textId="77777777" w:rsidTr="00B9637D">
        <w:trPr>
          <w:trHeight w:val="611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974" w14:textId="77777777" w:rsidR="00B9637D" w:rsidRPr="006D4B25" w:rsidRDefault="00B9637D" w:rsidP="00E41C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789" w14:textId="77777777" w:rsidR="00B9637D" w:rsidRPr="006D4B25" w:rsidRDefault="00B9637D" w:rsidP="00E41C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Категория транспортного средства, вид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7ED" w14:textId="77777777" w:rsidR="00B9637D" w:rsidRPr="006D4B25" w:rsidRDefault="00B9637D" w:rsidP="00E41C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Кол-во а/м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53F3F" w14:textId="77777777" w:rsidR="00B9637D" w:rsidRPr="006D4B25" w:rsidRDefault="00B9637D" w:rsidP="00F02EB8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Планируемый объем услуг</w:t>
            </w:r>
          </w:p>
        </w:tc>
      </w:tr>
      <w:tr w:rsidR="00B9637D" w:rsidRPr="006D4B25" w14:paraId="2BA38B18" w14:textId="77777777" w:rsidTr="00B9637D">
        <w:trPr>
          <w:trHeight w:val="300"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9B6D" w14:textId="77777777" w:rsidR="00B9637D" w:rsidRPr="006D4B25" w:rsidRDefault="00B9637D" w:rsidP="00E41C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8256" w14:textId="77777777" w:rsidR="00B9637D" w:rsidRPr="006D4B25" w:rsidRDefault="00B9637D" w:rsidP="00E41C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D9A2" w14:textId="77777777" w:rsidR="00B9637D" w:rsidRPr="006D4B25" w:rsidRDefault="00B9637D" w:rsidP="00E41C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97E54" w14:textId="77777777" w:rsidR="00B9637D" w:rsidRPr="006D4B25" w:rsidRDefault="00B9637D" w:rsidP="00207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Режим работы (сменность)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05753" w14:textId="77777777" w:rsidR="00B9637D" w:rsidRPr="006D4B25" w:rsidRDefault="00B9637D" w:rsidP="00E41C9D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Затраты на платные парковки в год, не более тенге.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2D9D4" w14:textId="77777777" w:rsidR="00B9637D" w:rsidRPr="006D4B25" w:rsidRDefault="00B9637D" w:rsidP="00E41C9D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Пробег за год (км), </w:t>
            </w:r>
          </w:p>
          <w:p w14:paraId="53BB6937" w14:textId="77777777" w:rsidR="00B9637D" w:rsidRPr="006D4B25" w:rsidRDefault="00B9637D" w:rsidP="00E41C9D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не более</w:t>
            </w:r>
          </w:p>
          <w:p w14:paraId="57C03C98" w14:textId="77777777" w:rsidR="00B9637D" w:rsidRPr="006D4B25" w:rsidRDefault="00B9637D" w:rsidP="00E41C9D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(оценочно)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1765A" w14:textId="77777777" w:rsidR="00B9637D" w:rsidRPr="006D4B25" w:rsidRDefault="00B9637D" w:rsidP="000729FD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Затраты на проезд по платным дорогам, тенге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61A15" w14:textId="59BFD11D" w:rsidR="00B9637D" w:rsidRPr="006D4B25" w:rsidRDefault="00B9637D" w:rsidP="00486FEA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Количество командировок (за пределы г. </w:t>
            </w:r>
            <w:r w:rsidR="000D07DB" w:rsidRPr="006D4B25">
              <w:rPr>
                <w:sz w:val="24"/>
                <w:szCs w:val="24"/>
              </w:rPr>
              <w:t>Нур-Султан</w:t>
            </w:r>
            <w:r w:rsidRPr="006D4B25">
              <w:rPr>
                <w:sz w:val="24"/>
                <w:szCs w:val="24"/>
              </w:rPr>
              <w:t xml:space="preserve"> на расстояние до 500 км.) в год, не более*</w:t>
            </w:r>
          </w:p>
        </w:tc>
      </w:tr>
      <w:tr w:rsidR="00B9637D" w:rsidRPr="006D4B25" w14:paraId="4D469F7F" w14:textId="77777777" w:rsidTr="00B9637D">
        <w:trPr>
          <w:trHeight w:val="1044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EE09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584A" w14:textId="69A57F83" w:rsidR="00B9637D" w:rsidRPr="006D4B25" w:rsidRDefault="006A5071" w:rsidP="000D50AB">
            <w:pPr>
              <w:rPr>
                <w:sz w:val="24"/>
                <w:szCs w:val="24"/>
              </w:rPr>
            </w:pPr>
            <w:r w:rsidRPr="006A5071">
              <w:rPr>
                <w:sz w:val="24"/>
                <w:szCs w:val="24"/>
              </w:rPr>
              <w:t xml:space="preserve">Mercedes-Benz S-Класс 222 </w:t>
            </w:r>
            <w:r w:rsidR="00A03575" w:rsidRPr="006D4B25">
              <w:rPr>
                <w:sz w:val="24"/>
                <w:szCs w:val="24"/>
              </w:rPr>
              <w:t>не ранее 201</w:t>
            </w:r>
            <w:r w:rsidR="00360EF4">
              <w:rPr>
                <w:sz w:val="24"/>
                <w:szCs w:val="24"/>
              </w:rPr>
              <w:t>6</w:t>
            </w:r>
            <w:r w:rsidR="00A03575" w:rsidRPr="006D4B25">
              <w:rPr>
                <w:sz w:val="24"/>
                <w:szCs w:val="24"/>
              </w:rPr>
              <w:t xml:space="preserve"> года выпуска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1DE" w14:textId="77777777" w:rsidR="00B9637D" w:rsidRPr="006D4B25" w:rsidRDefault="00B9637D" w:rsidP="00E66749">
            <w:pPr>
              <w:jc w:val="center"/>
              <w:rPr>
                <w:sz w:val="24"/>
                <w:szCs w:val="24"/>
                <w:lang w:val="en-US"/>
              </w:rPr>
            </w:pPr>
            <w:r w:rsidRPr="006D4B2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1D8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полуторасменный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AFF4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</w:p>
          <w:p w14:paraId="28B7FE3B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включаются в стоимость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810" w14:textId="2BBCC35C" w:rsidR="00B9637D" w:rsidRPr="006D4B25" w:rsidRDefault="00E25A17" w:rsidP="00E66749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60 000</w:t>
            </w:r>
          </w:p>
          <w:p w14:paraId="78F3845A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908" w14:textId="77777777" w:rsidR="00B9637D" w:rsidRPr="006D4B25" w:rsidRDefault="00B9637D" w:rsidP="00E6674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CAF26F5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включаются в стоимость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50AF" w14:textId="77777777" w:rsidR="00B9637D" w:rsidRPr="006D4B25" w:rsidRDefault="00B9637D" w:rsidP="00E6674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4020E96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2</w:t>
            </w:r>
          </w:p>
          <w:p w14:paraId="5DF64F21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</w:p>
        </w:tc>
      </w:tr>
      <w:tr w:rsidR="00B9637D" w:rsidRPr="006D4B25" w14:paraId="1AFF52DD" w14:textId="77777777" w:rsidTr="00B9637D">
        <w:trPr>
          <w:trHeight w:val="300"/>
          <w:jc w:val="center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4E" w14:textId="77777777" w:rsidR="00B9637D" w:rsidRPr="006D4B25" w:rsidRDefault="00B9637D" w:rsidP="000D50AB">
            <w:pPr>
              <w:jc w:val="right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Итого:</w:t>
            </w:r>
          </w:p>
          <w:p w14:paraId="21E8FDA9" w14:textId="77777777" w:rsidR="00B9637D" w:rsidRPr="006D4B25" w:rsidRDefault="00B9637D" w:rsidP="000D50AB">
            <w:pPr>
              <w:jc w:val="right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ИТОГО за весь срок оказания услуг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EE27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</w:p>
          <w:p w14:paraId="0257F2AA" w14:textId="77777777" w:rsidR="00B9637D" w:rsidRPr="006D4B25" w:rsidRDefault="00B9637D" w:rsidP="00D82230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1</w:t>
            </w:r>
          </w:p>
          <w:p w14:paraId="0305027C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477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E0EF" w14:textId="77777777" w:rsidR="00B9637D" w:rsidRPr="006D4B25" w:rsidRDefault="00B9637D" w:rsidP="000D50A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534F349" w14:textId="77777777" w:rsidR="00B9637D" w:rsidRPr="006D4B25" w:rsidRDefault="00B9637D" w:rsidP="000D50A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6615C7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6077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1BC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E3C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</w:p>
          <w:p w14:paraId="4E7C8B78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-</w:t>
            </w:r>
          </w:p>
        </w:tc>
      </w:tr>
    </w:tbl>
    <w:p w14:paraId="501A9AB6" w14:textId="77777777" w:rsidR="002C6624" w:rsidRPr="006D4B25" w:rsidRDefault="002C6624" w:rsidP="00567CE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27AE1B53" w14:textId="77777777" w:rsidR="00E72D5D" w:rsidRPr="006D4B25" w:rsidRDefault="00E72D5D" w:rsidP="00567C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D4B25">
        <w:rPr>
          <w:rFonts w:ascii="Times New Roman" w:hAnsi="Times New Roman"/>
          <w:sz w:val="24"/>
          <w:szCs w:val="24"/>
        </w:rPr>
        <w:t xml:space="preserve">* срок командирования водителей до </w:t>
      </w:r>
      <w:r w:rsidR="00486FEA" w:rsidRPr="006D4B25">
        <w:rPr>
          <w:rFonts w:ascii="Times New Roman" w:hAnsi="Times New Roman"/>
          <w:sz w:val="24"/>
          <w:szCs w:val="24"/>
        </w:rPr>
        <w:t xml:space="preserve">4 </w:t>
      </w:r>
      <w:r w:rsidRPr="006D4B25">
        <w:rPr>
          <w:rFonts w:ascii="Times New Roman" w:hAnsi="Times New Roman"/>
          <w:sz w:val="24"/>
          <w:szCs w:val="24"/>
        </w:rPr>
        <w:t>(</w:t>
      </w:r>
      <w:r w:rsidR="00607373" w:rsidRPr="006D4B25">
        <w:rPr>
          <w:rFonts w:ascii="Times New Roman" w:hAnsi="Times New Roman"/>
          <w:sz w:val="24"/>
          <w:szCs w:val="24"/>
        </w:rPr>
        <w:t>ч</w:t>
      </w:r>
      <w:r w:rsidR="00486FEA" w:rsidRPr="006D4B25">
        <w:rPr>
          <w:rFonts w:ascii="Times New Roman" w:hAnsi="Times New Roman"/>
          <w:sz w:val="24"/>
          <w:szCs w:val="24"/>
        </w:rPr>
        <w:t>етырех</w:t>
      </w:r>
      <w:r w:rsidRPr="006D4B25">
        <w:rPr>
          <w:rFonts w:ascii="Times New Roman" w:hAnsi="Times New Roman"/>
          <w:sz w:val="24"/>
          <w:szCs w:val="24"/>
        </w:rPr>
        <w:t>) дней за 1 (</w:t>
      </w:r>
      <w:r w:rsidR="00607373" w:rsidRPr="006D4B25">
        <w:rPr>
          <w:rFonts w:ascii="Times New Roman" w:hAnsi="Times New Roman"/>
          <w:sz w:val="24"/>
          <w:szCs w:val="24"/>
        </w:rPr>
        <w:t>о</w:t>
      </w:r>
      <w:r w:rsidRPr="006D4B25">
        <w:rPr>
          <w:rFonts w:ascii="Times New Roman" w:hAnsi="Times New Roman"/>
          <w:sz w:val="24"/>
          <w:szCs w:val="24"/>
        </w:rPr>
        <w:t>дну) командировку.</w:t>
      </w:r>
    </w:p>
    <w:p w14:paraId="2C6C6385" w14:textId="6FFE197D" w:rsidR="00E15933" w:rsidRDefault="00E15933" w:rsidP="00AA5893">
      <w:pPr>
        <w:rPr>
          <w:sz w:val="20"/>
          <w:szCs w:val="20"/>
        </w:rPr>
      </w:pPr>
    </w:p>
    <w:p w14:paraId="0224C694" w14:textId="57E2BA1C" w:rsidR="00691985" w:rsidRDefault="00691985" w:rsidP="00AA5893">
      <w:pPr>
        <w:rPr>
          <w:sz w:val="20"/>
          <w:szCs w:val="20"/>
        </w:rPr>
      </w:pPr>
    </w:p>
    <w:p w14:paraId="300AB3AB" w14:textId="259B7C64" w:rsidR="00691985" w:rsidRDefault="00691985" w:rsidP="00AA5893">
      <w:pPr>
        <w:rPr>
          <w:sz w:val="20"/>
          <w:szCs w:val="20"/>
        </w:rPr>
      </w:pPr>
    </w:p>
    <w:p w14:paraId="58FFD6ED" w14:textId="69E530B1" w:rsidR="00691985" w:rsidRDefault="00691985" w:rsidP="00AA5893">
      <w:pPr>
        <w:rPr>
          <w:sz w:val="20"/>
          <w:szCs w:val="20"/>
        </w:rPr>
      </w:pPr>
    </w:p>
    <w:p w14:paraId="1889D40A" w14:textId="7A984006" w:rsidR="00691985" w:rsidRDefault="00691985" w:rsidP="00AA5893">
      <w:pPr>
        <w:rPr>
          <w:sz w:val="20"/>
          <w:szCs w:val="20"/>
        </w:rPr>
      </w:pPr>
    </w:p>
    <w:p w14:paraId="3DDD0F74" w14:textId="64A6B6EC" w:rsidR="00691985" w:rsidRDefault="00691985" w:rsidP="00AA5893">
      <w:pPr>
        <w:rPr>
          <w:sz w:val="20"/>
          <w:szCs w:val="20"/>
        </w:rPr>
      </w:pPr>
    </w:p>
    <w:p w14:paraId="6AC45725" w14:textId="0950175D" w:rsidR="00691985" w:rsidRDefault="00691985" w:rsidP="00AA5893">
      <w:pPr>
        <w:rPr>
          <w:sz w:val="20"/>
          <w:szCs w:val="20"/>
        </w:rPr>
      </w:pPr>
    </w:p>
    <w:p w14:paraId="609CF412" w14:textId="004C339B" w:rsidR="00691985" w:rsidRDefault="00691985" w:rsidP="00AA5893">
      <w:pPr>
        <w:rPr>
          <w:sz w:val="20"/>
          <w:szCs w:val="20"/>
        </w:rPr>
      </w:pPr>
    </w:p>
    <w:p w14:paraId="0664655A" w14:textId="5490EF55" w:rsidR="00691985" w:rsidRDefault="00691985" w:rsidP="00AA5893">
      <w:pPr>
        <w:rPr>
          <w:sz w:val="20"/>
          <w:szCs w:val="20"/>
        </w:rPr>
      </w:pPr>
    </w:p>
    <w:p w14:paraId="573A7C96" w14:textId="79CA5EFB" w:rsidR="00691985" w:rsidRDefault="00691985" w:rsidP="00AA5893">
      <w:pPr>
        <w:rPr>
          <w:sz w:val="20"/>
          <w:szCs w:val="20"/>
        </w:rPr>
      </w:pPr>
    </w:p>
    <w:p w14:paraId="63AAB0E0" w14:textId="26507E95" w:rsidR="00691985" w:rsidRDefault="00691985" w:rsidP="00AA5893">
      <w:pPr>
        <w:rPr>
          <w:sz w:val="20"/>
          <w:szCs w:val="20"/>
        </w:rPr>
      </w:pPr>
    </w:p>
    <w:p w14:paraId="7914E19B" w14:textId="31200274" w:rsidR="00691985" w:rsidRDefault="00691985" w:rsidP="00AA5893">
      <w:pPr>
        <w:rPr>
          <w:sz w:val="20"/>
          <w:szCs w:val="20"/>
        </w:rPr>
      </w:pPr>
    </w:p>
    <w:p w14:paraId="340ADB75" w14:textId="1F91DDA4" w:rsidR="00691985" w:rsidRDefault="00691985" w:rsidP="00AA5893">
      <w:pPr>
        <w:rPr>
          <w:sz w:val="20"/>
          <w:szCs w:val="20"/>
        </w:rPr>
      </w:pPr>
    </w:p>
    <w:p w14:paraId="39F090A7" w14:textId="5CEA39B9" w:rsidR="00691985" w:rsidRDefault="00691985" w:rsidP="00AA5893">
      <w:pPr>
        <w:rPr>
          <w:sz w:val="20"/>
          <w:szCs w:val="20"/>
        </w:rPr>
      </w:pPr>
    </w:p>
    <w:p w14:paraId="20B54CFE" w14:textId="66577D7E" w:rsidR="00691985" w:rsidRDefault="00691985" w:rsidP="00AA5893">
      <w:pPr>
        <w:rPr>
          <w:sz w:val="20"/>
          <w:szCs w:val="20"/>
        </w:rPr>
      </w:pPr>
    </w:p>
    <w:p w14:paraId="45764714" w14:textId="6591B137" w:rsidR="00691985" w:rsidRDefault="00691985" w:rsidP="00AA5893">
      <w:pPr>
        <w:rPr>
          <w:sz w:val="20"/>
          <w:szCs w:val="20"/>
        </w:rPr>
      </w:pPr>
    </w:p>
    <w:p w14:paraId="21487ADA" w14:textId="749DB7F0" w:rsidR="00691985" w:rsidRDefault="00691985" w:rsidP="00AA5893">
      <w:pPr>
        <w:rPr>
          <w:sz w:val="20"/>
          <w:szCs w:val="20"/>
        </w:rPr>
      </w:pPr>
    </w:p>
    <w:p w14:paraId="61A65B9C" w14:textId="46155F64" w:rsidR="00691985" w:rsidRDefault="00691985" w:rsidP="00AA5893">
      <w:pPr>
        <w:rPr>
          <w:sz w:val="20"/>
          <w:szCs w:val="20"/>
        </w:rPr>
      </w:pPr>
    </w:p>
    <w:p w14:paraId="3CF95280" w14:textId="43DEC3CE" w:rsidR="00691985" w:rsidRDefault="00691985" w:rsidP="00AA5893">
      <w:pPr>
        <w:rPr>
          <w:sz w:val="20"/>
          <w:szCs w:val="20"/>
        </w:rPr>
      </w:pPr>
    </w:p>
    <w:p w14:paraId="540A7E5E" w14:textId="319EAF65" w:rsidR="00691985" w:rsidRDefault="00691985" w:rsidP="00AA5893">
      <w:pPr>
        <w:rPr>
          <w:sz w:val="20"/>
          <w:szCs w:val="20"/>
        </w:rPr>
      </w:pPr>
    </w:p>
    <w:p w14:paraId="2FBB87F7" w14:textId="485BD324" w:rsidR="00691985" w:rsidRDefault="00691985" w:rsidP="00AA5893">
      <w:pPr>
        <w:rPr>
          <w:sz w:val="20"/>
          <w:szCs w:val="20"/>
        </w:rPr>
      </w:pPr>
    </w:p>
    <w:p w14:paraId="05BFDFB4" w14:textId="2CF5A4C7" w:rsidR="00691985" w:rsidRDefault="00691985" w:rsidP="00AA5893">
      <w:pPr>
        <w:rPr>
          <w:sz w:val="20"/>
          <w:szCs w:val="20"/>
        </w:rPr>
      </w:pPr>
    </w:p>
    <w:p w14:paraId="66BF3C75" w14:textId="517F505C" w:rsidR="00691985" w:rsidRDefault="00691985" w:rsidP="00AA5893">
      <w:pPr>
        <w:rPr>
          <w:sz w:val="20"/>
          <w:szCs w:val="20"/>
        </w:rPr>
      </w:pPr>
    </w:p>
    <w:p w14:paraId="1C3ABCEE" w14:textId="146EB255" w:rsidR="00691985" w:rsidRDefault="00691985" w:rsidP="00AA5893">
      <w:pPr>
        <w:rPr>
          <w:sz w:val="20"/>
          <w:szCs w:val="20"/>
        </w:rPr>
      </w:pPr>
    </w:p>
    <w:p w14:paraId="75BC1F5F" w14:textId="4D0C7E11" w:rsidR="00691985" w:rsidRDefault="00691985" w:rsidP="00AA5893">
      <w:pPr>
        <w:rPr>
          <w:sz w:val="20"/>
          <w:szCs w:val="20"/>
        </w:rPr>
      </w:pPr>
    </w:p>
    <w:p w14:paraId="734D2412" w14:textId="716DB4D5" w:rsidR="00691985" w:rsidRDefault="00691985" w:rsidP="00AA5893">
      <w:pPr>
        <w:rPr>
          <w:sz w:val="20"/>
          <w:szCs w:val="20"/>
        </w:rPr>
      </w:pPr>
    </w:p>
    <w:p w14:paraId="18BF379B" w14:textId="7AC50242" w:rsidR="00691985" w:rsidRDefault="00691985" w:rsidP="00AA5893">
      <w:pPr>
        <w:rPr>
          <w:sz w:val="20"/>
          <w:szCs w:val="20"/>
        </w:rPr>
      </w:pPr>
    </w:p>
    <w:p w14:paraId="72F48CB8" w14:textId="2AC75AAB" w:rsidR="00691985" w:rsidRDefault="00691985" w:rsidP="00AA5893">
      <w:pPr>
        <w:rPr>
          <w:sz w:val="20"/>
          <w:szCs w:val="20"/>
        </w:rPr>
      </w:pPr>
    </w:p>
    <w:p w14:paraId="3CEE1449" w14:textId="148CF6E9" w:rsidR="00691985" w:rsidRDefault="00691985" w:rsidP="00AA5893">
      <w:pPr>
        <w:rPr>
          <w:sz w:val="20"/>
          <w:szCs w:val="20"/>
        </w:rPr>
      </w:pPr>
    </w:p>
    <w:p w14:paraId="271CB950" w14:textId="77777777" w:rsidR="00691985" w:rsidRPr="00607373" w:rsidRDefault="00691985" w:rsidP="00691985"/>
    <w:p w14:paraId="13FE0277" w14:textId="77777777" w:rsidR="00691985" w:rsidRPr="00607373" w:rsidRDefault="00691985" w:rsidP="00691985">
      <w:pPr>
        <w:jc w:val="right"/>
      </w:pPr>
      <w:r w:rsidRPr="00607373">
        <w:t xml:space="preserve">Приложение № 2 </w:t>
      </w:r>
    </w:p>
    <w:p w14:paraId="12B13EE3" w14:textId="77777777" w:rsidR="00691985" w:rsidRPr="00607373" w:rsidRDefault="00691985" w:rsidP="00691985">
      <w:pPr>
        <w:jc w:val="right"/>
      </w:pPr>
      <w:r w:rsidRPr="00607373">
        <w:t>к Техническому заданию</w:t>
      </w:r>
    </w:p>
    <w:p w14:paraId="34C65206" w14:textId="77777777" w:rsidR="00691985" w:rsidRPr="00607373" w:rsidRDefault="00691985" w:rsidP="00691985"/>
    <w:p w14:paraId="37457590" w14:textId="77777777" w:rsidR="00691985" w:rsidRPr="00607373" w:rsidRDefault="00691985" w:rsidP="00691985"/>
    <w:p w14:paraId="7EBBF6CA" w14:textId="77777777" w:rsidR="00691985" w:rsidRPr="00607373" w:rsidRDefault="00691985" w:rsidP="0069198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07373">
        <w:rPr>
          <w:b/>
          <w:color w:val="000000"/>
        </w:rPr>
        <w:t>ТРЕБОВАНИЯ К КОМПЛЕКТАЦИИ АВТОТРАНСПОРТНЫХ СРЕДСТВ*</w:t>
      </w:r>
    </w:p>
    <w:p w14:paraId="0BF7AFA7" w14:textId="77777777" w:rsidR="00691985" w:rsidRPr="00607373" w:rsidRDefault="00691985" w:rsidP="00691985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1A4E58" w14:textId="57B56F12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Легковой автомобиль </w:t>
      </w:r>
      <w:r w:rsid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представительского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-класса (</w:t>
      </w:r>
      <w:r w:rsidR="00360E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класс) 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Mercedes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Benz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-Класс 222 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аналогичный автомобиль </w:t>
      </w:r>
      <w:r w:rsid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представительского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-класса </w:t>
      </w:r>
      <w:r w:rsidRPr="00607373">
        <w:rPr>
          <w:rFonts w:ascii="Times New Roman" w:hAnsi="Times New Roman"/>
          <w:sz w:val="28"/>
          <w:szCs w:val="28"/>
        </w:rPr>
        <w:t>(в соответствии с к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лассификацией Европейской экономической комиссии).</w:t>
      </w:r>
    </w:p>
    <w:p w14:paraId="643C540B" w14:textId="64CB2430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изготовления: не ранее 201</w:t>
      </w:r>
      <w:r w:rsidR="00360EF4" w:rsidRPr="009D2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9710E2C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кузова: седан.</w:t>
      </w:r>
    </w:p>
    <w:p w14:paraId="0139A892" w14:textId="60382592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привода: полный.</w:t>
      </w:r>
    </w:p>
    <w:p w14:paraId="1C04A2D0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двигателя: бензин.</w:t>
      </w:r>
    </w:p>
    <w:p w14:paraId="78E6BAC2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Экологический класс: не ниже евро-5.</w:t>
      </w:r>
    </w:p>
    <w:p w14:paraId="4697AED5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Цвет: черный, металлик</w:t>
      </w:r>
    </w:p>
    <w:p w14:paraId="441AF779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Комплектация: </w:t>
      </w:r>
    </w:p>
    <w:p w14:paraId="5994AB7B" w14:textId="2104770A" w:rsidR="00691985" w:rsidRPr="00607373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4-х зонный </w:t>
      </w:r>
      <w:r w:rsidR="00691985"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климат-контроль;</w:t>
      </w:r>
    </w:p>
    <w:p w14:paraId="3783754F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подогрев передних и задних сидений;</w:t>
      </w:r>
    </w:p>
    <w:p w14:paraId="4938398E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электрическая регулировка задний сидений в двух направлениях;</w:t>
      </w:r>
    </w:p>
    <w:p w14:paraId="0D04DEF8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кожаный салон;</w:t>
      </w:r>
    </w:p>
    <w:p w14:paraId="0EEA9688" w14:textId="28DD28CE" w:rsidR="00691985" w:rsidRPr="00607373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премиальная </w:t>
      </w:r>
      <w:r w:rsidR="00691985"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мультимедийная система;</w:t>
      </w:r>
    </w:p>
    <w:p w14:paraId="589D88FE" w14:textId="131D513A" w:rsidR="00691985" w:rsidRPr="00607373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LED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691985"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ары ближнего света;</w:t>
      </w:r>
    </w:p>
    <w:p w14:paraId="2E9D4AD9" w14:textId="6B702402" w:rsidR="00691985" w:rsidRPr="00607373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кругового обзора на 360</w:t>
      </w:r>
      <w:r w:rsidRP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градусов</w:t>
      </w:r>
      <w:r w:rsidR="00691985"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34D20C0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складываемые и окрашенные в цвет кузова зеркала заднего вида с повторителем сигнала поворота;</w:t>
      </w:r>
    </w:p>
    <w:p w14:paraId="20EE4F40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электро-стеклоподъемники всех дверей;</w:t>
      </w:r>
    </w:p>
    <w:p w14:paraId="71631A7F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задний центральный подлокотник;</w:t>
      </w:r>
    </w:p>
    <w:p w14:paraId="01FC6896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антиблокировочная система (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ABS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14:paraId="4B44EC14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распределение тормозного усилия (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EBD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14:paraId="2E218DD7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курсовой устойчивости (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VSC)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84B4207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боковые подушки безопасности для первого и второго ряда сидений;</w:t>
      </w:r>
    </w:p>
    <w:p w14:paraId="5A30E6F9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фронтальные подушки безопасности;</w:t>
      </w:r>
    </w:p>
    <w:p w14:paraId="2119D5E5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шторки безопасности;</w:t>
      </w:r>
    </w:p>
    <w:p w14:paraId="772F7A32" w14:textId="6169D327" w:rsidR="00691985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активные подголовники для передних сидений</w:t>
      </w:r>
      <w:r w:rsid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3D664C6" w14:textId="060ADF32" w:rsidR="00360EF4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панорамная крыша;</w:t>
      </w:r>
    </w:p>
    <w:p w14:paraId="6A213ED4" w14:textId="66C1E40D" w:rsidR="00360EF4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плавающие сидения;</w:t>
      </w:r>
    </w:p>
    <w:p w14:paraId="3756B997" w14:textId="57310942" w:rsidR="00360EF4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start-stop</w:t>
      </w:r>
      <w:r w:rsidR="00D13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F3D127B" w14:textId="19FBD40B" w:rsidR="00D1300B" w:rsidRDefault="00D1300B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встроенные мониторы для пассажиров заднего ряда.</w:t>
      </w:r>
    </w:p>
    <w:p w14:paraId="412A32DE" w14:textId="77777777" w:rsidR="00360EF4" w:rsidRPr="00607373" w:rsidRDefault="00360EF4" w:rsidP="00360EF4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6FBF5B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0CF52E" w14:textId="77777777" w:rsidR="00691985" w:rsidRPr="00607373" w:rsidRDefault="00691985" w:rsidP="00691985">
      <w:pPr>
        <w:jc w:val="both"/>
        <w:rPr>
          <w:sz w:val="20"/>
          <w:szCs w:val="20"/>
        </w:rPr>
      </w:pPr>
      <w:r w:rsidRPr="00607373">
        <w:rPr>
          <w:sz w:val="20"/>
          <w:szCs w:val="20"/>
        </w:rPr>
        <w:t>* Исполнитель вправе предложить более высокие характеристики автотранспортного средства без увеличения стоимости услуг.</w:t>
      </w:r>
    </w:p>
    <w:p w14:paraId="0DAC53EF" w14:textId="77777777" w:rsidR="00691985" w:rsidRPr="00607373" w:rsidRDefault="00691985" w:rsidP="00AA5893">
      <w:pPr>
        <w:rPr>
          <w:sz w:val="20"/>
          <w:szCs w:val="20"/>
        </w:rPr>
      </w:pPr>
    </w:p>
    <w:sectPr w:rsidR="00691985" w:rsidRPr="00607373" w:rsidSect="001D33EA">
      <w:pgSz w:w="11906" w:h="16838"/>
      <w:pgMar w:top="1134" w:right="567" w:bottom="1134" w:left="1134" w:header="709" w:footer="709" w:gutter="0"/>
      <w:pgNumType w:start="11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E56D" w16cex:dateUtc="2023-03-06T16:19:00Z"/>
  <w16cex:commentExtensible w16cex:durableId="27B0E583" w16cex:dateUtc="2023-03-06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7D03D" w16cid:durableId="27B0E53D"/>
  <w16cid:commentId w16cid:paraId="35607494" w16cid:durableId="27B0E56D"/>
  <w16cid:commentId w16cid:paraId="6F360571" w16cid:durableId="27B0E53E"/>
  <w16cid:commentId w16cid:paraId="7C66F73E" w16cid:durableId="27B0E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847FD" w14:textId="77777777" w:rsidR="00BC6350" w:rsidRDefault="00BC6350" w:rsidP="00F441F9">
      <w:r>
        <w:separator/>
      </w:r>
    </w:p>
  </w:endnote>
  <w:endnote w:type="continuationSeparator" w:id="0">
    <w:p w14:paraId="776017C0" w14:textId="77777777" w:rsidR="00BC6350" w:rsidRDefault="00BC6350" w:rsidP="00F4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531C" w14:textId="1E2EFB20" w:rsidR="0021446E" w:rsidRDefault="0021446E">
    <w:pPr>
      <w:pStyle w:val="a7"/>
      <w:jc w:val="right"/>
    </w:pPr>
  </w:p>
  <w:p w14:paraId="30A05973" w14:textId="77777777" w:rsidR="0021446E" w:rsidRPr="009D148B" w:rsidRDefault="0021446E" w:rsidP="009D148B">
    <w:pPr>
      <w:pStyle w:val="a7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011D" w14:textId="171848D8" w:rsidR="0021446E" w:rsidRDefault="0021446E">
    <w:pPr>
      <w:pStyle w:val="a7"/>
      <w:jc w:val="right"/>
    </w:pPr>
  </w:p>
  <w:p w14:paraId="5704724D" w14:textId="77777777" w:rsidR="0021446E" w:rsidRDefault="002144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044F" w14:textId="77777777" w:rsidR="00BC6350" w:rsidRDefault="00BC6350" w:rsidP="00F441F9">
      <w:r>
        <w:separator/>
      </w:r>
    </w:p>
  </w:footnote>
  <w:footnote w:type="continuationSeparator" w:id="0">
    <w:p w14:paraId="49CD25F7" w14:textId="77777777" w:rsidR="00BC6350" w:rsidRDefault="00BC6350" w:rsidP="00F4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0323" w14:textId="77777777" w:rsidR="0021446E" w:rsidRPr="009C7E7D" w:rsidRDefault="0021446E" w:rsidP="001B507C">
    <w:pPr>
      <w:jc w:val="center"/>
      <w:rPr>
        <w:b/>
      </w:rPr>
    </w:pPr>
    <w:r w:rsidRPr="009C7E7D">
      <w:rPr>
        <w:b/>
      </w:rPr>
      <w:t>Товарищество с ограниченной ответственностью</w:t>
    </w:r>
  </w:p>
  <w:p w14:paraId="3C8E4AAE" w14:textId="77777777" w:rsidR="0021446E" w:rsidRPr="009C7E7D" w:rsidRDefault="0021446E" w:rsidP="001B507C">
    <w:pPr>
      <w:jc w:val="center"/>
      <w:rPr>
        <w:b/>
      </w:rPr>
    </w:pPr>
    <w:r w:rsidRPr="009C7E7D">
      <w:rPr>
        <w:b/>
      </w:rPr>
      <w:t>«Росатом Центральная Азия»</w:t>
    </w:r>
  </w:p>
  <w:p w14:paraId="39D3BD71" w14:textId="77777777" w:rsidR="0021446E" w:rsidRPr="009C7E7D" w:rsidRDefault="0021446E" w:rsidP="001B507C">
    <w:pPr>
      <w:jc w:val="center"/>
      <w:rPr>
        <w:b/>
      </w:rPr>
    </w:pPr>
    <w:r w:rsidRPr="009C7E7D">
      <w:rPr>
        <w:b/>
      </w:rPr>
      <w:t>(ТОО «Росатом Центральная Азия»)</w:t>
    </w:r>
  </w:p>
  <w:p w14:paraId="0B1775CA" w14:textId="77777777" w:rsidR="0021446E" w:rsidRPr="009C7E7D" w:rsidRDefault="0021446E" w:rsidP="001B507C">
    <w:pPr>
      <w:jc w:val="center"/>
      <w:rPr>
        <w:b/>
        <w:sz w:val="16"/>
        <w:szCs w:val="16"/>
      </w:rPr>
    </w:pPr>
  </w:p>
  <w:p w14:paraId="1E0E82C7" w14:textId="77777777" w:rsidR="0021446E" w:rsidRPr="009C7E7D" w:rsidRDefault="0021446E" w:rsidP="001B507C">
    <w:pPr>
      <w:jc w:val="center"/>
    </w:pPr>
    <w:r w:rsidRPr="009C7E7D">
      <w:t>010000, Республика Казахстан,</w:t>
    </w:r>
  </w:p>
  <w:p w14:paraId="2DBBCF35" w14:textId="508AB10D" w:rsidR="0021446E" w:rsidRPr="009C7E7D" w:rsidRDefault="0021446E" w:rsidP="001B507C">
    <w:pPr>
      <w:pBdr>
        <w:bottom w:val="single" w:sz="4" w:space="1" w:color="auto"/>
      </w:pBdr>
      <w:jc w:val="center"/>
    </w:pPr>
    <w:r w:rsidRPr="009C7E7D">
      <w:t xml:space="preserve">г. </w:t>
    </w:r>
    <w:r w:rsidR="00A73D26">
      <w:t>Нур-Султан</w:t>
    </w:r>
    <w:r w:rsidRPr="009C7E7D">
      <w:t xml:space="preserve">, </w:t>
    </w:r>
    <w:r>
      <w:t xml:space="preserve">район Есиль, </w:t>
    </w:r>
    <w:r w:rsidRPr="009C7E7D">
      <w:t xml:space="preserve">ул. </w:t>
    </w:r>
    <w:r>
      <w:t>Кунаева</w:t>
    </w:r>
    <w:r w:rsidRPr="009C7E7D">
      <w:t>, д.</w:t>
    </w:r>
    <w:r>
      <w:t>2</w:t>
    </w:r>
  </w:p>
  <w:p w14:paraId="1908DF9A" w14:textId="77777777" w:rsidR="0021446E" w:rsidRPr="009C7E7D" w:rsidRDefault="0021446E" w:rsidP="001B507C">
    <w:pPr>
      <w:pBdr>
        <w:bottom w:val="single" w:sz="4" w:space="1" w:color="auto"/>
      </w:pBdr>
      <w:jc w:val="center"/>
      <w:rPr>
        <w:b/>
      </w:rPr>
    </w:pPr>
  </w:p>
  <w:p w14:paraId="0476C508" w14:textId="77777777" w:rsidR="0021446E" w:rsidRPr="009C7E7D" w:rsidRDefault="0021446E" w:rsidP="001B507C">
    <w:pPr>
      <w:tabs>
        <w:tab w:val="center" w:pos="4677"/>
        <w:tab w:val="right" w:pos="9355"/>
      </w:tabs>
    </w:pPr>
  </w:p>
  <w:p w14:paraId="5B716C37" w14:textId="77777777" w:rsidR="0021446E" w:rsidRDefault="002144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96"/>
        </w:tabs>
        <w:ind w:left="816" w:hanging="360"/>
      </w:pPr>
      <w:rPr>
        <w:rFonts w:ascii="Symbol" w:hAnsi="Symbol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EAC0541"/>
    <w:multiLevelType w:val="multilevel"/>
    <w:tmpl w:val="93C6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6F9104F"/>
    <w:multiLevelType w:val="hybridMultilevel"/>
    <w:tmpl w:val="6DFC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5" w15:restartNumberingAfterBreak="0">
    <w:nsid w:val="27CF7839"/>
    <w:multiLevelType w:val="hybridMultilevel"/>
    <w:tmpl w:val="AE94EE7A"/>
    <w:lvl w:ilvl="0" w:tplc="1A5A6E5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B076B67"/>
    <w:multiLevelType w:val="hybridMultilevel"/>
    <w:tmpl w:val="41FE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A3267"/>
    <w:multiLevelType w:val="hybridMultilevel"/>
    <w:tmpl w:val="8B943E5E"/>
    <w:lvl w:ilvl="0" w:tplc="4C385C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370878C7"/>
    <w:multiLevelType w:val="hybridMultilevel"/>
    <w:tmpl w:val="80FC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979C7"/>
    <w:multiLevelType w:val="hybridMultilevel"/>
    <w:tmpl w:val="700A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701EF"/>
    <w:multiLevelType w:val="multilevel"/>
    <w:tmpl w:val="CAEC4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31" w15:restartNumberingAfterBreak="0">
    <w:nsid w:val="518F34A3"/>
    <w:multiLevelType w:val="hybridMultilevel"/>
    <w:tmpl w:val="968C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941D1"/>
    <w:multiLevelType w:val="hybridMultilevel"/>
    <w:tmpl w:val="E25C7196"/>
    <w:lvl w:ilvl="0" w:tplc="59022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9F229F"/>
    <w:multiLevelType w:val="hybridMultilevel"/>
    <w:tmpl w:val="D436B930"/>
    <w:lvl w:ilvl="0" w:tplc="95401B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FB45B7C">
      <w:start w:val="2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95DD7"/>
    <w:multiLevelType w:val="hybridMultilevel"/>
    <w:tmpl w:val="A030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84A5A"/>
    <w:multiLevelType w:val="hybridMultilevel"/>
    <w:tmpl w:val="52DAC60E"/>
    <w:lvl w:ilvl="0" w:tplc="4C385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49319F"/>
    <w:multiLevelType w:val="hybridMultilevel"/>
    <w:tmpl w:val="9EC0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C6BC1"/>
    <w:multiLevelType w:val="hybridMultilevel"/>
    <w:tmpl w:val="58C02E3C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4"/>
  </w:num>
  <w:num w:numId="17">
    <w:abstractNumId w:val="32"/>
  </w:num>
  <w:num w:numId="18">
    <w:abstractNumId w:val="26"/>
  </w:num>
  <w:num w:numId="19">
    <w:abstractNumId w:val="25"/>
  </w:num>
  <w:num w:numId="20">
    <w:abstractNumId w:val="36"/>
  </w:num>
  <w:num w:numId="21">
    <w:abstractNumId w:val="28"/>
  </w:num>
  <w:num w:numId="22">
    <w:abstractNumId w:val="29"/>
  </w:num>
  <w:num w:numId="23">
    <w:abstractNumId w:val="23"/>
  </w:num>
  <w:num w:numId="24">
    <w:abstractNumId w:val="31"/>
  </w:num>
  <w:num w:numId="25">
    <w:abstractNumId w:val="30"/>
  </w:num>
  <w:num w:numId="26">
    <w:abstractNumId w:val="22"/>
  </w:num>
  <w:num w:numId="27">
    <w:abstractNumId w:val="37"/>
  </w:num>
  <w:num w:numId="28">
    <w:abstractNumId w:val="27"/>
  </w:num>
  <w:num w:numId="29">
    <w:abstractNumId w:val="35"/>
  </w:num>
  <w:num w:numId="3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9"/>
    <w:rsid w:val="00001744"/>
    <w:rsid w:val="00004704"/>
    <w:rsid w:val="00010036"/>
    <w:rsid w:val="00010AA1"/>
    <w:rsid w:val="00015262"/>
    <w:rsid w:val="000174B1"/>
    <w:rsid w:val="000202CA"/>
    <w:rsid w:val="00021DDC"/>
    <w:rsid w:val="0002375C"/>
    <w:rsid w:val="00032F40"/>
    <w:rsid w:val="00037074"/>
    <w:rsid w:val="0004045A"/>
    <w:rsid w:val="00041ADB"/>
    <w:rsid w:val="000431E9"/>
    <w:rsid w:val="00043920"/>
    <w:rsid w:val="00045C80"/>
    <w:rsid w:val="00047AC7"/>
    <w:rsid w:val="000627F5"/>
    <w:rsid w:val="000650EE"/>
    <w:rsid w:val="00065E63"/>
    <w:rsid w:val="00067E84"/>
    <w:rsid w:val="000729FD"/>
    <w:rsid w:val="00072E6E"/>
    <w:rsid w:val="000746F5"/>
    <w:rsid w:val="00074DC1"/>
    <w:rsid w:val="00077F86"/>
    <w:rsid w:val="00080B87"/>
    <w:rsid w:val="000847AC"/>
    <w:rsid w:val="00085274"/>
    <w:rsid w:val="00090A27"/>
    <w:rsid w:val="00093DD7"/>
    <w:rsid w:val="00094D11"/>
    <w:rsid w:val="000A14C9"/>
    <w:rsid w:val="000A32D1"/>
    <w:rsid w:val="000A4789"/>
    <w:rsid w:val="000A78C1"/>
    <w:rsid w:val="000B170D"/>
    <w:rsid w:val="000B49E7"/>
    <w:rsid w:val="000B725E"/>
    <w:rsid w:val="000C16C9"/>
    <w:rsid w:val="000C4203"/>
    <w:rsid w:val="000C59BB"/>
    <w:rsid w:val="000C6B1E"/>
    <w:rsid w:val="000D07DB"/>
    <w:rsid w:val="000D0A97"/>
    <w:rsid w:val="000D1131"/>
    <w:rsid w:val="000D1990"/>
    <w:rsid w:val="000D24CF"/>
    <w:rsid w:val="000D2B09"/>
    <w:rsid w:val="000D36BF"/>
    <w:rsid w:val="000D4E6B"/>
    <w:rsid w:val="000D50AB"/>
    <w:rsid w:val="000D5C6C"/>
    <w:rsid w:val="000D6168"/>
    <w:rsid w:val="000E1CC0"/>
    <w:rsid w:val="000E5108"/>
    <w:rsid w:val="000E5A97"/>
    <w:rsid w:val="000F1245"/>
    <w:rsid w:val="000F2165"/>
    <w:rsid w:val="000F3152"/>
    <w:rsid w:val="000F3417"/>
    <w:rsid w:val="000F3D2D"/>
    <w:rsid w:val="000F49B2"/>
    <w:rsid w:val="000F6D4C"/>
    <w:rsid w:val="000F7865"/>
    <w:rsid w:val="001014D5"/>
    <w:rsid w:val="0010234C"/>
    <w:rsid w:val="001043A6"/>
    <w:rsid w:val="00104A14"/>
    <w:rsid w:val="001056FA"/>
    <w:rsid w:val="001062EA"/>
    <w:rsid w:val="00106C06"/>
    <w:rsid w:val="001071CA"/>
    <w:rsid w:val="00107CB1"/>
    <w:rsid w:val="0011046D"/>
    <w:rsid w:val="0011113F"/>
    <w:rsid w:val="001115A4"/>
    <w:rsid w:val="00116EF8"/>
    <w:rsid w:val="00121F84"/>
    <w:rsid w:val="00122FB3"/>
    <w:rsid w:val="001235D7"/>
    <w:rsid w:val="0012459F"/>
    <w:rsid w:val="001326C4"/>
    <w:rsid w:val="00132B04"/>
    <w:rsid w:val="0013350A"/>
    <w:rsid w:val="00140F61"/>
    <w:rsid w:val="001417CE"/>
    <w:rsid w:val="0014271F"/>
    <w:rsid w:val="00143527"/>
    <w:rsid w:val="001500E0"/>
    <w:rsid w:val="00150747"/>
    <w:rsid w:val="0015095E"/>
    <w:rsid w:val="0015133B"/>
    <w:rsid w:val="0015224F"/>
    <w:rsid w:val="00152CA0"/>
    <w:rsid w:val="00152D35"/>
    <w:rsid w:val="001543F9"/>
    <w:rsid w:val="00156453"/>
    <w:rsid w:val="00167F16"/>
    <w:rsid w:val="00170BEA"/>
    <w:rsid w:val="00170C88"/>
    <w:rsid w:val="00172187"/>
    <w:rsid w:val="00172D80"/>
    <w:rsid w:val="001733EE"/>
    <w:rsid w:val="00182623"/>
    <w:rsid w:val="00183CD9"/>
    <w:rsid w:val="001851F2"/>
    <w:rsid w:val="001926B1"/>
    <w:rsid w:val="0019387F"/>
    <w:rsid w:val="00195E4B"/>
    <w:rsid w:val="00197C95"/>
    <w:rsid w:val="001A1325"/>
    <w:rsid w:val="001A1F86"/>
    <w:rsid w:val="001A265B"/>
    <w:rsid w:val="001A2843"/>
    <w:rsid w:val="001A3A96"/>
    <w:rsid w:val="001A4EFB"/>
    <w:rsid w:val="001A7A8B"/>
    <w:rsid w:val="001B3388"/>
    <w:rsid w:val="001B3AB7"/>
    <w:rsid w:val="001B507C"/>
    <w:rsid w:val="001B62FF"/>
    <w:rsid w:val="001B7346"/>
    <w:rsid w:val="001C1205"/>
    <w:rsid w:val="001C2F10"/>
    <w:rsid w:val="001C5D28"/>
    <w:rsid w:val="001C5DED"/>
    <w:rsid w:val="001D0FBB"/>
    <w:rsid w:val="001D3363"/>
    <w:rsid w:val="001D33EA"/>
    <w:rsid w:val="001D3807"/>
    <w:rsid w:val="001D5ABD"/>
    <w:rsid w:val="001D6B19"/>
    <w:rsid w:val="001D6FE6"/>
    <w:rsid w:val="001E0CFA"/>
    <w:rsid w:val="001E3B1E"/>
    <w:rsid w:val="001E44D5"/>
    <w:rsid w:val="001E46AA"/>
    <w:rsid w:val="001E6351"/>
    <w:rsid w:val="001F2187"/>
    <w:rsid w:val="001F2438"/>
    <w:rsid w:val="001F473A"/>
    <w:rsid w:val="001F63EB"/>
    <w:rsid w:val="001F69ED"/>
    <w:rsid w:val="002012AE"/>
    <w:rsid w:val="00202ABE"/>
    <w:rsid w:val="0020679F"/>
    <w:rsid w:val="002073AA"/>
    <w:rsid w:val="0021129A"/>
    <w:rsid w:val="00213BB6"/>
    <w:rsid w:val="0021446E"/>
    <w:rsid w:val="0021512F"/>
    <w:rsid w:val="002165F7"/>
    <w:rsid w:val="002219BD"/>
    <w:rsid w:val="00230A7D"/>
    <w:rsid w:val="00231992"/>
    <w:rsid w:val="0023335B"/>
    <w:rsid w:val="00234587"/>
    <w:rsid w:val="00244B51"/>
    <w:rsid w:val="00246A0A"/>
    <w:rsid w:val="00254757"/>
    <w:rsid w:val="00262845"/>
    <w:rsid w:val="00262F6D"/>
    <w:rsid w:val="00267362"/>
    <w:rsid w:val="002713C2"/>
    <w:rsid w:val="0027290A"/>
    <w:rsid w:val="00280532"/>
    <w:rsid w:val="00281DDE"/>
    <w:rsid w:val="002823A8"/>
    <w:rsid w:val="00284522"/>
    <w:rsid w:val="00285CD6"/>
    <w:rsid w:val="0028628F"/>
    <w:rsid w:val="00287BEB"/>
    <w:rsid w:val="00294ACC"/>
    <w:rsid w:val="00294EB0"/>
    <w:rsid w:val="00295EE0"/>
    <w:rsid w:val="002965B0"/>
    <w:rsid w:val="00297C3B"/>
    <w:rsid w:val="002A3033"/>
    <w:rsid w:val="002A58EB"/>
    <w:rsid w:val="002A5FB8"/>
    <w:rsid w:val="002A6DC3"/>
    <w:rsid w:val="002A7B3E"/>
    <w:rsid w:val="002B1FA1"/>
    <w:rsid w:val="002B51C6"/>
    <w:rsid w:val="002C0E20"/>
    <w:rsid w:val="002C3A74"/>
    <w:rsid w:val="002C467C"/>
    <w:rsid w:val="002C6624"/>
    <w:rsid w:val="002C6A6D"/>
    <w:rsid w:val="002C6C2F"/>
    <w:rsid w:val="002D0BFB"/>
    <w:rsid w:val="002D24F1"/>
    <w:rsid w:val="002D3A1F"/>
    <w:rsid w:val="002E185D"/>
    <w:rsid w:val="002E4BF7"/>
    <w:rsid w:val="002F08F4"/>
    <w:rsid w:val="002F1935"/>
    <w:rsid w:val="002F1F21"/>
    <w:rsid w:val="002F3962"/>
    <w:rsid w:val="002F611D"/>
    <w:rsid w:val="00300141"/>
    <w:rsid w:val="00300425"/>
    <w:rsid w:val="003007EB"/>
    <w:rsid w:val="003025A0"/>
    <w:rsid w:val="0030282A"/>
    <w:rsid w:val="003058CE"/>
    <w:rsid w:val="00307867"/>
    <w:rsid w:val="003100E6"/>
    <w:rsid w:val="00310263"/>
    <w:rsid w:val="003123A2"/>
    <w:rsid w:val="0031267B"/>
    <w:rsid w:val="00316BA2"/>
    <w:rsid w:val="00316CAF"/>
    <w:rsid w:val="003179FD"/>
    <w:rsid w:val="00322172"/>
    <w:rsid w:val="00324961"/>
    <w:rsid w:val="00324B72"/>
    <w:rsid w:val="003266EF"/>
    <w:rsid w:val="00326900"/>
    <w:rsid w:val="0033098F"/>
    <w:rsid w:val="0033351F"/>
    <w:rsid w:val="0033487B"/>
    <w:rsid w:val="00335618"/>
    <w:rsid w:val="0033610C"/>
    <w:rsid w:val="00336F05"/>
    <w:rsid w:val="00337A4D"/>
    <w:rsid w:val="003422CD"/>
    <w:rsid w:val="00342B8B"/>
    <w:rsid w:val="00342FF6"/>
    <w:rsid w:val="0034492A"/>
    <w:rsid w:val="00345708"/>
    <w:rsid w:val="00351465"/>
    <w:rsid w:val="003518A8"/>
    <w:rsid w:val="0035493B"/>
    <w:rsid w:val="00354A0C"/>
    <w:rsid w:val="00357560"/>
    <w:rsid w:val="00360201"/>
    <w:rsid w:val="00360DBD"/>
    <w:rsid w:val="00360EF4"/>
    <w:rsid w:val="00361E73"/>
    <w:rsid w:val="003626A5"/>
    <w:rsid w:val="0036299A"/>
    <w:rsid w:val="00362B54"/>
    <w:rsid w:val="0036379E"/>
    <w:rsid w:val="00363A4F"/>
    <w:rsid w:val="0036464B"/>
    <w:rsid w:val="00370771"/>
    <w:rsid w:val="003707D4"/>
    <w:rsid w:val="00372A3C"/>
    <w:rsid w:val="00373B0B"/>
    <w:rsid w:val="00374A23"/>
    <w:rsid w:val="00380069"/>
    <w:rsid w:val="00380A81"/>
    <w:rsid w:val="00381F10"/>
    <w:rsid w:val="00383EA4"/>
    <w:rsid w:val="00383FC4"/>
    <w:rsid w:val="00385145"/>
    <w:rsid w:val="00385D55"/>
    <w:rsid w:val="00386592"/>
    <w:rsid w:val="00386E2F"/>
    <w:rsid w:val="003875A9"/>
    <w:rsid w:val="003929BB"/>
    <w:rsid w:val="00393C36"/>
    <w:rsid w:val="00394267"/>
    <w:rsid w:val="00395387"/>
    <w:rsid w:val="0039767B"/>
    <w:rsid w:val="003976A2"/>
    <w:rsid w:val="003A1A2A"/>
    <w:rsid w:val="003A5185"/>
    <w:rsid w:val="003A549C"/>
    <w:rsid w:val="003B0FA3"/>
    <w:rsid w:val="003B27E9"/>
    <w:rsid w:val="003B3EA8"/>
    <w:rsid w:val="003B4ABB"/>
    <w:rsid w:val="003B6575"/>
    <w:rsid w:val="003B7413"/>
    <w:rsid w:val="003C06C0"/>
    <w:rsid w:val="003C094D"/>
    <w:rsid w:val="003C3224"/>
    <w:rsid w:val="003C346D"/>
    <w:rsid w:val="003C367B"/>
    <w:rsid w:val="003C4C03"/>
    <w:rsid w:val="003D1C0D"/>
    <w:rsid w:val="003D4EAD"/>
    <w:rsid w:val="003D6273"/>
    <w:rsid w:val="003D7AD2"/>
    <w:rsid w:val="003E318A"/>
    <w:rsid w:val="003E47D8"/>
    <w:rsid w:val="003E6233"/>
    <w:rsid w:val="003F14BD"/>
    <w:rsid w:val="003F7D2A"/>
    <w:rsid w:val="004022F7"/>
    <w:rsid w:val="00402553"/>
    <w:rsid w:val="0040332C"/>
    <w:rsid w:val="004065E7"/>
    <w:rsid w:val="0040729E"/>
    <w:rsid w:val="0042264F"/>
    <w:rsid w:val="0043506D"/>
    <w:rsid w:val="004434BA"/>
    <w:rsid w:val="004448D9"/>
    <w:rsid w:val="004461D1"/>
    <w:rsid w:val="00446BAB"/>
    <w:rsid w:val="00447B17"/>
    <w:rsid w:val="00450CF7"/>
    <w:rsid w:val="00451C80"/>
    <w:rsid w:val="00452CDB"/>
    <w:rsid w:val="00460E40"/>
    <w:rsid w:val="00461343"/>
    <w:rsid w:val="00461C66"/>
    <w:rsid w:val="00462185"/>
    <w:rsid w:val="00471136"/>
    <w:rsid w:val="0047127F"/>
    <w:rsid w:val="00472253"/>
    <w:rsid w:val="004737B0"/>
    <w:rsid w:val="00473846"/>
    <w:rsid w:val="00481B61"/>
    <w:rsid w:val="00482F9C"/>
    <w:rsid w:val="0048402E"/>
    <w:rsid w:val="00485319"/>
    <w:rsid w:val="00486FEA"/>
    <w:rsid w:val="004908B0"/>
    <w:rsid w:val="0049129A"/>
    <w:rsid w:val="004915E9"/>
    <w:rsid w:val="004928B2"/>
    <w:rsid w:val="00494671"/>
    <w:rsid w:val="00494FD0"/>
    <w:rsid w:val="004958FF"/>
    <w:rsid w:val="00496495"/>
    <w:rsid w:val="0049790C"/>
    <w:rsid w:val="004979CD"/>
    <w:rsid w:val="004A367F"/>
    <w:rsid w:val="004A76E0"/>
    <w:rsid w:val="004B5756"/>
    <w:rsid w:val="004B5961"/>
    <w:rsid w:val="004B6B16"/>
    <w:rsid w:val="004C3603"/>
    <w:rsid w:val="004D0763"/>
    <w:rsid w:val="004D08A1"/>
    <w:rsid w:val="004D19DC"/>
    <w:rsid w:val="004D5273"/>
    <w:rsid w:val="004D5EA9"/>
    <w:rsid w:val="004E1E9C"/>
    <w:rsid w:val="004E2629"/>
    <w:rsid w:val="004E4566"/>
    <w:rsid w:val="004E5E76"/>
    <w:rsid w:val="004F1764"/>
    <w:rsid w:val="004F3B61"/>
    <w:rsid w:val="004F5B09"/>
    <w:rsid w:val="005038AF"/>
    <w:rsid w:val="00504C11"/>
    <w:rsid w:val="00504D12"/>
    <w:rsid w:val="0050528C"/>
    <w:rsid w:val="0050555C"/>
    <w:rsid w:val="00506BE2"/>
    <w:rsid w:val="005074C0"/>
    <w:rsid w:val="00510078"/>
    <w:rsid w:val="00511A4A"/>
    <w:rsid w:val="00513D94"/>
    <w:rsid w:val="00514F23"/>
    <w:rsid w:val="005156FB"/>
    <w:rsid w:val="00515962"/>
    <w:rsid w:val="00515F65"/>
    <w:rsid w:val="00516FE2"/>
    <w:rsid w:val="005219CD"/>
    <w:rsid w:val="00522530"/>
    <w:rsid w:val="00522AA9"/>
    <w:rsid w:val="00524A25"/>
    <w:rsid w:val="00525ABE"/>
    <w:rsid w:val="00527BD4"/>
    <w:rsid w:val="005316B6"/>
    <w:rsid w:val="00532ADE"/>
    <w:rsid w:val="00535075"/>
    <w:rsid w:val="00540090"/>
    <w:rsid w:val="00540AB7"/>
    <w:rsid w:val="00542567"/>
    <w:rsid w:val="00542D26"/>
    <w:rsid w:val="0054378B"/>
    <w:rsid w:val="0054428A"/>
    <w:rsid w:val="00544D22"/>
    <w:rsid w:val="0054583E"/>
    <w:rsid w:val="00545D06"/>
    <w:rsid w:val="0054627F"/>
    <w:rsid w:val="00550608"/>
    <w:rsid w:val="005529C5"/>
    <w:rsid w:val="00553CCC"/>
    <w:rsid w:val="00554F31"/>
    <w:rsid w:val="005573B7"/>
    <w:rsid w:val="00560D53"/>
    <w:rsid w:val="00561CB5"/>
    <w:rsid w:val="0056297F"/>
    <w:rsid w:val="00563212"/>
    <w:rsid w:val="0056356C"/>
    <w:rsid w:val="005643FB"/>
    <w:rsid w:val="00564A06"/>
    <w:rsid w:val="00564D24"/>
    <w:rsid w:val="005670B9"/>
    <w:rsid w:val="00567CEC"/>
    <w:rsid w:val="00570371"/>
    <w:rsid w:val="005726BF"/>
    <w:rsid w:val="00574D23"/>
    <w:rsid w:val="005827E1"/>
    <w:rsid w:val="005828C4"/>
    <w:rsid w:val="00583FFE"/>
    <w:rsid w:val="0058589F"/>
    <w:rsid w:val="0058665A"/>
    <w:rsid w:val="0059110C"/>
    <w:rsid w:val="005925FA"/>
    <w:rsid w:val="005929D2"/>
    <w:rsid w:val="00593DB7"/>
    <w:rsid w:val="005A0907"/>
    <w:rsid w:val="005A2C53"/>
    <w:rsid w:val="005A720D"/>
    <w:rsid w:val="005A76B7"/>
    <w:rsid w:val="005B080F"/>
    <w:rsid w:val="005B0EA8"/>
    <w:rsid w:val="005B3ED3"/>
    <w:rsid w:val="005B436F"/>
    <w:rsid w:val="005B519D"/>
    <w:rsid w:val="005B5464"/>
    <w:rsid w:val="005B64FB"/>
    <w:rsid w:val="005B788F"/>
    <w:rsid w:val="005C0AD2"/>
    <w:rsid w:val="005C3EF8"/>
    <w:rsid w:val="005C60B9"/>
    <w:rsid w:val="005C7581"/>
    <w:rsid w:val="005C76DD"/>
    <w:rsid w:val="005D3906"/>
    <w:rsid w:val="005D4A24"/>
    <w:rsid w:val="005D4C08"/>
    <w:rsid w:val="005E31E7"/>
    <w:rsid w:val="005E342F"/>
    <w:rsid w:val="005E40FB"/>
    <w:rsid w:val="005E6029"/>
    <w:rsid w:val="005F0421"/>
    <w:rsid w:val="005F6521"/>
    <w:rsid w:val="005F6C00"/>
    <w:rsid w:val="00606FA1"/>
    <w:rsid w:val="00607373"/>
    <w:rsid w:val="00607898"/>
    <w:rsid w:val="00610450"/>
    <w:rsid w:val="006109A9"/>
    <w:rsid w:val="0061160B"/>
    <w:rsid w:val="00612136"/>
    <w:rsid w:val="006157A5"/>
    <w:rsid w:val="0061749B"/>
    <w:rsid w:val="00620139"/>
    <w:rsid w:val="0062032A"/>
    <w:rsid w:val="00620A65"/>
    <w:rsid w:val="00623ADC"/>
    <w:rsid w:val="0062435C"/>
    <w:rsid w:val="0062510F"/>
    <w:rsid w:val="00626456"/>
    <w:rsid w:val="00626775"/>
    <w:rsid w:val="006300BB"/>
    <w:rsid w:val="006407F5"/>
    <w:rsid w:val="00641599"/>
    <w:rsid w:val="00641AF1"/>
    <w:rsid w:val="006450DA"/>
    <w:rsid w:val="0064580C"/>
    <w:rsid w:val="00651347"/>
    <w:rsid w:val="0066021E"/>
    <w:rsid w:val="0066134B"/>
    <w:rsid w:val="006621DC"/>
    <w:rsid w:val="0066570B"/>
    <w:rsid w:val="0067088D"/>
    <w:rsid w:val="00671969"/>
    <w:rsid w:val="00672139"/>
    <w:rsid w:val="0067409E"/>
    <w:rsid w:val="006743E4"/>
    <w:rsid w:val="00675C62"/>
    <w:rsid w:val="006769B0"/>
    <w:rsid w:val="00677417"/>
    <w:rsid w:val="0068157F"/>
    <w:rsid w:val="0068292F"/>
    <w:rsid w:val="00691985"/>
    <w:rsid w:val="006930C2"/>
    <w:rsid w:val="006932BE"/>
    <w:rsid w:val="00694A0C"/>
    <w:rsid w:val="006972DF"/>
    <w:rsid w:val="0069737D"/>
    <w:rsid w:val="006A1C03"/>
    <w:rsid w:val="006A3B1F"/>
    <w:rsid w:val="006A5071"/>
    <w:rsid w:val="006A79E1"/>
    <w:rsid w:val="006B03D3"/>
    <w:rsid w:val="006B12C8"/>
    <w:rsid w:val="006B476A"/>
    <w:rsid w:val="006B4BB2"/>
    <w:rsid w:val="006C6453"/>
    <w:rsid w:val="006C7368"/>
    <w:rsid w:val="006C7F22"/>
    <w:rsid w:val="006D01A4"/>
    <w:rsid w:val="006D064D"/>
    <w:rsid w:val="006D253A"/>
    <w:rsid w:val="006D4B25"/>
    <w:rsid w:val="006D567E"/>
    <w:rsid w:val="006D724B"/>
    <w:rsid w:val="006E02A8"/>
    <w:rsid w:val="006E1230"/>
    <w:rsid w:val="006E364E"/>
    <w:rsid w:val="006E4647"/>
    <w:rsid w:val="006E4886"/>
    <w:rsid w:val="006F1C54"/>
    <w:rsid w:val="006F3131"/>
    <w:rsid w:val="006F3F11"/>
    <w:rsid w:val="006F5854"/>
    <w:rsid w:val="006F616F"/>
    <w:rsid w:val="006F73CC"/>
    <w:rsid w:val="006F7ED8"/>
    <w:rsid w:val="00703F13"/>
    <w:rsid w:val="00705511"/>
    <w:rsid w:val="007062C6"/>
    <w:rsid w:val="00711AC9"/>
    <w:rsid w:val="00711CAF"/>
    <w:rsid w:val="00713377"/>
    <w:rsid w:val="00715A76"/>
    <w:rsid w:val="0071667E"/>
    <w:rsid w:val="007200AA"/>
    <w:rsid w:val="00722843"/>
    <w:rsid w:val="00724A52"/>
    <w:rsid w:val="00725B8B"/>
    <w:rsid w:val="00725D4E"/>
    <w:rsid w:val="00727EFD"/>
    <w:rsid w:val="00733E92"/>
    <w:rsid w:val="00734297"/>
    <w:rsid w:val="00737111"/>
    <w:rsid w:val="00737DDE"/>
    <w:rsid w:val="00743F61"/>
    <w:rsid w:val="00744BDC"/>
    <w:rsid w:val="007459FA"/>
    <w:rsid w:val="00747A70"/>
    <w:rsid w:val="00754706"/>
    <w:rsid w:val="0075477E"/>
    <w:rsid w:val="00755399"/>
    <w:rsid w:val="0076222D"/>
    <w:rsid w:val="00762698"/>
    <w:rsid w:val="00763E34"/>
    <w:rsid w:val="007643AB"/>
    <w:rsid w:val="00764414"/>
    <w:rsid w:val="00764CF4"/>
    <w:rsid w:val="00782FC3"/>
    <w:rsid w:val="00787AE7"/>
    <w:rsid w:val="007904D1"/>
    <w:rsid w:val="007934B3"/>
    <w:rsid w:val="00794A1A"/>
    <w:rsid w:val="007959FF"/>
    <w:rsid w:val="0079740E"/>
    <w:rsid w:val="007A1180"/>
    <w:rsid w:val="007A4AED"/>
    <w:rsid w:val="007A5BE3"/>
    <w:rsid w:val="007A5CC8"/>
    <w:rsid w:val="007B1610"/>
    <w:rsid w:val="007B25AE"/>
    <w:rsid w:val="007B55B2"/>
    <w:rsid w:val="007B6A59"/>
    <w:rsid w:val="007B6B0C"/>
    <w:rsid w:val="007B6D61"/>
    <w:rsid w:val="007B7AB2"/>
    <w:rsid w:val="007C0F35"/>
    <w:rsid w:val="007C0FC8"/>
    <w:rsid w:val="007C1019"/>
    <w:rsid w:val="007C2C43"/>
    <w:rsid w:val="007C306C"/>
    <w:rsid w:val="007C54D1"/>
    <w:rsid w:val="007C55EA"/>
    <w:rsid w:val="007C5CED"/>
    <w:rsid w:val="007C72AA"/>
    <w:rsid w:val="007C7370"/>
    <w:rsid w:val="007D046B"/>
    <w:rsid w:val="007D2ADE"/>
    <w:rsid w:val="007D3FC9"/>
    <w:rsid w:val="007D564A"/>
    <w:rsid w:val="007D5C37"/>
    <w:rsid w:val="007D7BDC"/>
    <w:rsid w:val="007E16E1"/>
    <w:rsid w:val="007E2C47"/>
    <w:rsid w:val="007E432E"/>
    <w:rsid w:val="007E6D84"/>
    <w:rsid w:val="007E6EC4"/>
    <w:rsid w:val="007E767E"/>
    <w:rsid w:val="007F33CC"/>
    <w:rsid w:val="007F5036"/>
    <w:rsid w:val="007F5573"/>
    <w:rsid w:val="007F6740"/>
    <w:rsid w:val="00800A6C"/>
    <w:rsid w:val="00803CD9"/>
    <w:rsid w:val="00806C47"/>
    <w:rsid w:val="00806C55"/>
    <w:rsid w:val="008074C2"/>
    <w:rsid w:val="00814602"/>
    <w:rsid w:val="008265FF"/>
    <w:rsid w:val="00827DC0"/>
    <w:rsid w:val="00835377"/>
    <w:rsid w:val="0083603C"/>
    <w:rsid w:val="00836DBE"/>
    <w:rsid w:val="00841538"/>
    <w:rsid w:val="00842062"/>
    <w:rsid w:val="0084214B"/>
    <w:rsid w:val="00846F5D"/>
    <w:rsid w:val="00847B98"/>
    <w:rsid w:val="008575A7"/>
    <w:rsid w:val="00857614"/>
    <w:rsid w:val="008615D6"/>
    <w:rsid w:val="008627FF"/>
    <w:rsid w:val="008643A4"/>
    <w:rsid w:val="00866576"/>
    <w:rsid w:val="008765BF"/>
    <w:rsid w:val="00876F1B"/>
    <w:rsid w:val="0087709C"/>
    <w:rsid w:val="008803E3"/>
    <w:rsid w:val="008814BC"/>
    <w:rsid w:val="00881A33"/>
    <w:rsid w:val="008837A6"/>
    <w:rsid w:val="008844B7"/>
    <w:rsid w:val="0088534E"/>
    <w:rsid w:val="00885626"/>
    <w:rsid w:val="00886CF3"/>
    <w:rsid w:val="00886ED9"/>
    <w:rsid w:val="00887D1E"/>
    <w:rsid w:val="00887E3E"/>
    <w:rsid w:val="00891676"/>
    <w:rsid w:val="0089426B"/>
    <w:rsid w:val="0089434A"/>
    <w:rsid w:val="008959F7"/>
    <w:rsid w:val="008A2586"/>
    <w:rsid w:val="008A2CBA"/>
    <w:rsid w:val="008A42CC"/>
    <w:rsid w:val="008A4B51"/>
    <w:rsid w:val="008B3935"/>
    <w:rsid w:val="008B4103"/>
    <w:rsid w:val="008B471B"/>
    <w:rsid w:val="008B474B"/>
    <w:rsid w:val="008B4B5E"/>
    <w:rsid w:val="008B6DF8"/>
    <w:rsid w:val="008B7883"/>
    <w:rsid w:val="008C1A28"/>
    <w:rsid w:val="008C317D"/>
    <w:rsid w:val="008C645A"/>
    <w:rsid w:val="008C7050"/>
    <w:rsid w:val="008D0BD2"/>
    <w:rsid w:val="008D1195"/>
    <w:rsid w:val="008D1D92"/>
    <w:rsid w:val="008D219E"/>
    <w:rsid w:val="008D2364"/>
    <w:rsid w:val="008D2BD5"/>
    <w:rsid w:val="008D345D"/>
    <w:rsid w:val="008D53C7"/>
    <w:rsid w:val="008E2B1A"/>
    <w:rsid w:val="008E6D3A"/>
    <w:rsid w:val="008E715B"/>
    <w:rsid w:val="008E7ADE"/>
    <w:rsid w:val="008F0943"/>
    <w:rsid w:val="008F5F02"/>
    <w:rsid w:val="008F6DBA"/>
    <w:rsid w:val="008F7F69"/>
    <w:rsid w:val="0090101A"/>
    <w:rsid w:val="00901ED5"/>
    <w:rsid w:val="00902D8E"/>
    <w:rsid w:val="009072D3"/>
    <w:rsid w:val="00907CFA"/>
    <w:rsid w:val="0091121B"/>
    <w:rsid w:val="00916788"/>
    <w:rsid w:val="00917B27"/>
    <w:rsid w:val="00921B97"/>
    <w:rsid w:val="00922529"/>
    <w:rsid w:val="00922C44"/>
    <w:rsid w:val="0092625D"/>
    <w:rsid w:val="00926674"/>
    <w:rsid w:val="00927B14"/>
    <w:rsid w:val="00930A17"/>
    <w:rsid w:val="00932F91"/>
    <w:rsid w:val="009334E1"/>
    <w:rsid w:val="00934127"/>
    <w:rsid w:val="00936309"/>
    <w:rsid w:val="00940163"/>
    <w:rsid w:val="009437BF"/>
    <w:rsid w:val="00945076"/>
    <w:rsid w:val="009507B8"/>
    <w:rsid w:val="00951A88"/>
    <w:rsid w:val="00951D71"/>
    <w:rsid w:val="00953DE8"/>
    <w:rsid w:val="009670AF"/>
    <w:rsid w:val="00967B67"/>
    <w:rsid w:val="009706F9"/>
    <w:rsid w:val="00971844"/>
    <w:rsid w:val="00974DE5"/>
    <w:rsid w:val="0097795A"/>
    <w:rsid w:val="00981095"/>
    <w:rsid w:val="0098252D"/>
    <w:rsid w:val="00982637"/>
    <w:rsid w:val="0098419C"/>
    <w:rsid w:val="009842E4"/>
    <w:rsid w:val="00987C52"/>
    <w:rsid w:val="009903D0"/>
    <w:rsid w:val="00993146"/>
    <w:rsid w:val="009934E7"/>
    <w:rsid w:val="009938AF"/>
    <w:rsid w:val="009A0288"/>
    <w:rsid w:val="009A0740"/>
    <w:rsid w:val="009A0BF7"/>
    <w:rsid w:val="009A21F9"/>
    <w:rsid w:val="009A2468"/>
    <w:rsid w:val="009A555E"/>
    <w:rsid w:val="009A5D20"/>
    <w:rsid w:val="009A72EC"/>
    <w:rsid w:val="009B09A2"/>
    <w:rsid w:val="009B0DB4"/>
    <w:rsid w:val="009B1F7B"/>
    <w:rsid w:val="009B4496"/>
    <w:rsid w:val="009B51D4"/>
    <w:rsid w:val="009B621A"/>
    <w:rsid w:val="009C33E5"/>
    <w:rsid w:val="009C575B"/>
    <w:rsid w:val="009C60D3"/>
    <w:rsid w:val="009C677F"/>
    <w:rsid w:val="009C6A9D"/>
    <w:rsid w:val="009D056F"/>
    <w:rsid w:val="009D148B"/>
    <w:rsid w:val="009D2558"/>
    <w:rsid w:val="009D2AD7"/>
    <w:rsid w:val="009D2EFC"/>
    <w:rsid w:val="009D62C2"/>
    <w:rsid w:val="009D6D82"/>
    <w:rsid w:val="009E0832"/>
    <w:rsid w:val="009E2729"/>
    <w:rsid w:val="009E2F40"/>
    <w:rsid w:val="009E3B71"/>
    <w:rsid w:val="009E4682"/>
    <w:rsid w:val="009F6057"/>
    <w:rsid w:val="009F61A1"/>
    <w:rsid w:val="009F7130"/>
    <w:rsid w:val="00A01186"/>
    <w:rsid w:val="00A03575"/>
    <w:rsid w:val="00A03BB2"/>
    <w:rsid w:val="00A03FE2"/>
    <w:rsid w:val="00A04179"/>
    <w:rsid w:val="00A0514A"/>
    <w:rsid w:val="00A10553"/>
    <w:rsid w:val="00A16493"/>
    <w:rsid w:val="00A16773"/>
    <w:rsid w:val="00A17189"/>
    <w:rsid w:val="00A235EE"/>
    <w:rsid w:val="00A23BF1"/>
    <w:rsid w:val="00A32D92"/>
    <w:rsid w:val="00A3314F"/>
    <w:rsid w:val="00A35515"/>
    <w:rsid w:val="00A356F5"/>
    <w:rsid w:val="00A36491"/>
    <w:rsid w:val="00A36E7D"/>
    <w:rsid w:val="00A412F9"/>
    <w:rsid w:val="00A42488"/>
    <w:rsid w:val="00A44078"/>
    <w:rsid w:val="00A44104"/>
    <w:rsid w:val="00A452E8"/>
    <w:rsid w:val="00A4724F"/>
    <w:rsid w:val="00A53D6E"/>
    <w:rsid w:val="00A54775"/>
    <w:rsid w:val="00A56240"/>
    <w:rsid w:val="00A56337"/>
    <w:rsid w:val="00A566C8"/>
    <w:rsid w:val="00A57C38"/>
    <w:rsid w:val="00A6156F"/>
    <w:rsid w:val="00A7122C"/>
    <w:rsid w:val="00A71672"/>
    <w:rsid w:val="00A73D26"/>
    <w:rsid w:val="00A742B9"/>
    <w:rsid w:val="00A74381"/>
    <w:rsid w:val="00A74A19"/>
    <w:rsid w:val="00A75FF9"/>
    <w:rsid w:val="00A76307"/>
    <w:rsid w:val="00A7641F"/>
    <w:rsid w:val="00A766E3"/>
    <w:rsid w:val="00A770DC"/>
    <w:rsid w:val="00A84857"/>
    <w:rsid w:val="00A84CE3"/>
    <w:rsid w:val="00A93F2C"/>
    <w:rsid w:val="00A96E08"/>
    <w:rsid w:val="00A97CA1"/>
    <w:rsid w:val="00AA17EF"/>
    <w:rsid w:val="00AA2778"/>
    <w:rsid w:val="00AA2FED"/>
    <w:rsid w:val="00AA3CB4"/>
    <w:rsid w:val="00AA41F0"/>
    <w:rsid w:val="00AA5893"/>
    <w:rsid w:val="00AB63B8"/>
    <w:rsid w:val="00AB643C"/>
    <w:rsid w:val="00AB72C5"/>
    <w:rsid w:val="00AB7C29"/>
    <w:rsid w:val="00AC290E"/>
    <w:rsid w:val="00AD1C27"/>
    <w:rsid w:val="00AD5216"/>
    <w:rsid w:val="00AD52CF"/>
    <w:rsid w:val="00AD5F49"/>
    <w:rsid w:val="00AE021B"/>
    <w:rsid w:val="00AE1D96"/>
    <w:rsid w:val="00AE3B9C"/>
    <w:rsid w:val="00AF08BE"/>
    <w:rsid w:val="00AF33D9"/>
    <w:rsid w:val="00AF3D44"/>
    <w:rsid w:val="00AF40D5"/>
    <w:rsid w:val="00AF4596"/>
    <w:rsid w:val="00AF5405"/>
    <w:rsid w:val="00AF543C"/>
    <w:rsid w:val="00AF7E89"/>
    <w:rsid w:val="00B00A31"/>
    <w:rsid w:val="00B0211F"/>
    <w:rsid w:val="00B03569"/>
    <w:rsid w:val="00B06FB5"/>
    <w:rsid w:val="00B07928"/>
    <w:rsid w:val="00B10767"/>
    <w:rsid w:val="00B1230D"/>
    <w:rsid w:val="00B140E9"/>
    <w:rsid w:val="00B15E47"/>
    <w:rsid w:val="00B17A6A"/>
    <w:rsid w:val="00B21A6D"/>
    <w:rsid w:val="00B21C17"/>
    <w:rsid w:val="00B2480A"/>
    <w:rsid w:val="00B259F4"/>
    <w:rsid w:val="00B26A16"/>
    <w:rsid w:val="00B3311B"/>
    <w:rsid w:val="00B37C01"/>
    <w:rsid w:val="00B505E6"/>
    <w:rsid w:val="00B528D7"/>
    <w:rsid w:val="00B54990"/>
    <w:rsid w:val="00B572FB"/>
    <w:rsid w:val="00B57561"/>
    <w:rsid w:val="00B603EF"/>
    <w:rsid w:val="00B61148"/>
    <w:rsid w:val="00B61446"/>
    <w:rsid w:val="00B62440"/>
    <w:rsid w:val="00B67347"/>
    <w:rsid w:val="00B70CDE"/>
    <w:rsid w:val="00B7170B"/>
    <w:rsid w:val="00B72B93"/>
    <w:rsid w:val="00B74979"/>
    <w:rsid w:val="00B76A8F"/>
    <w:rsid w:val="00B77AAC"/>
    <w:rsid w:val="00B77EC5"/>
    <w:rsid w:val="00B81918"/>
    <w:rsid w:val="00B83FC0"/>
    <w:rsid w:val="00B84848"/>
    <w:rsid w:val="00B945D5"/>
    <w:rsid w:val="00B94DE2"/>
    <w:rsid w:val="00B957E7"/>
    <w:rsid w:val="00B95ED2"/>
    <w:rsid w:val="00B9637D"/>
    <w:rsid w:val="00B9713D"/>
    <w:rsid w:val="00B97C7D"/>
    <w:rsid w:val="00BB07CA"/>
    <w:rsid w:val="00BB1C2B"/>
    <w:rsid w:val="00BB3909"/>
    <w:rsid w:val="00BB4D7C"/>
    <w:rsid w:val="00BB6F73"/>
    <w:rsid w:val="00BB7056"/>
    <w:rsid w:val="00BC2E48"/>
    <w:rsid w:val="00BC3A3A"/>
    <w:rsid w:val="00BC3F0E"/>
    <w:rsid w:val="00BC44E4"/>
    <w:rsid w:val="00BC4540"/>
    <w:rsid w:val="00BC6350"/>
    <w:rsid w:val="00BD0D13"/>
    <w:rsid w:val="00BD1589"/>
    <w:rsid w:val="00BD36C2"/>
    <w:rsid w:val="00BD3DF6"/>
    <w:rsid w:val="00BD54D5"/>
    <w:rsid w:val="00BD68C5"/>
    <w:rsid w:val="00BD6AF6"/>
    <w:rsid w:val="00BE0A9E"/>
    <w:rsid w:val="00BE0AAA"/>
    <w:rsid w:val="00BE3A8F"/>
    <w:rsid w:val="00BE4AAC"/>
    <w:rsid w:val="00BE5E51"/>
    <w:rsid w:val="00BE6E24"/>
    <w:rsid w:val="00C00061"/>
    <w:rsid w:val="00C017FE"/>
    <w:rsid w:val="00C01ABC"/>
    <w:rsid w:val="00C068AF"/>
    <w:rsid w:val="00C12075"/>
    <w:rsid w:val="00C2068C"/>
    <w:rsid w:val="00C20EC5"/>
    <w:rsid w:val="00C218D7"/>
    <w:rsid w:val="00C240C3"/>
    <w:rsid w:val="00C24327"/>
    <w:rsid w:val="00C2440D"/>
    <w:rsid w:val="00C24AAB"/>
    <w:rsid w:val="00C2555F"/>
    <w:rsid w:val="00C273F9"/>
    <w:rsid w:val="00C30990"/>
    <w:rsid w:val="00C3578F"/>
    <w:rsid w:val="00C35BD5"/>
    <w:rsid w:val="00C416BC"/>
    <w:rsid w:val="00C42E03"/>
    <w:rsid w:val="00C451CD"/>
    <w:rsid w:val="00C46B57"/>
    <w:rsid w:val="00C54042"/>
    <w:rsid w:val="00C61A00"/>
    <w:rsid w:val="00C63419"/>
    <w:rsid w:val="00C66802"/>
    <w:rsid w:val="00C6735D"/>
    <w:rsid w:val="00C70D7D"/>
    <w:rsid w:val="00C71CC7"/>
    <w:rsid w:val="00C71CD9"/>
    <w:rsid w:val="00C7258E"/>
    <w:rsid w:val="00C73FA0"/>
    <w:rsid w:val="00C746C3"/>
    <w:rsid w:val="00C75914"/>
    <w:rsid w:val="00C76ADB"/>
    <w:rsid w:val="00C76BE0"/>
    <w:rsid w:val="00C77FF7"/>
    <w:rsid w:val="00C81AB7"/>
    <w:rsid w:val="00C82330"/>
    <w:rsid w:val="00C833E3"/>
    <w:rsid w:val="00C848B8"/>
    <w:rsid w:val="00C85E1F"/>
    <w:rsid w:val="00C86B9C"/>
    <w:rsid w:val="00C86F3C"/>
    <w:rsid w:val="00C93FEB"/>
    <w:rsid w:val="00C96452"/>
    <w:rsid w:val="00CA046D"/>
    <w:rsid w:val="00CA0851"/>
    <w:rsid w:val="00CA18FA"/>
    <w:rsid w:val="00CA26C1"/>
    <w:rsid w:val="00CA3CB8"/>
    <w:rsid w:val="00CA4728"/>
    <w:rsid w:val="00CB0B78"/>
    <w:rsid w:val="00CB430C"/>
    <w:rsid w:val="00CB46BE"/>
    <w:rsid w:val="00CB55CA"/>
    <w:rsid w:val="00CC02D4"/>
    <w:rsid w:val="00CC0DFB"/>
    <w:rsid w:val="00CC1CE3"/>
    <w:rsid w:val="00CC4F61"/>
    <w:rsid w:val="00CC6C15"/>
    <w:rsid w:val="00CD0316"/>
    <w:rsid w:val="00CD0C2E"/>
    <w:rsid w:val="00CD24E2"/>
    <w:rsid w:val="00CD2C1E"/>
    <w:rsid w:val="00CD3FD7"/>
    <w:rsid w:val="00CE0579"/>
    <w:rsid w:val="00CE237E"/>
    <w:rsid w:val="00CE2CB8"/>
    <w:rsid w:val="00CE4E74"/>
    <w:rsid w:val="00CF032E"/>
    <w:rsid w:val="00CF1359"/>
    <w:rsid w:val="00CF1D31"/>
    <w:rsid w:val="00D01EAD"/>
    <w:rsid w:val="00D024E0"/>
    <w:rsid w:val="00D03E37"/>
    <w:rsid w:val="00D069E7"/>
    <w:rsid w:val="00D06B0A"/>
    <w:rsid w:val="00D07845"/>
    <w:rsid w:val="00D1300B"/>
    <w:rsid w:val="00D21349"/>
    <w:rsid w:val="00D272E9"/>
    <w:rsid w:val="00D309EA"/>
    <w:rsid w:val="00D3300E"/>
    <w:rsid w:val="00D33B9D"/>
    <w:rsid w:val="00D408CE"/>
    <w:rsid w:val="00D4186A"/>
    <w:rsid w:val="00D42007"/>
    <w:rsid w:val="00D5188B"/>
    <w:rsid w:val="00D52502"/>
    <w:rsid w:val="00D53403"/>
    <w:rsid w:val="00D535A8"/>
    <w:rsid w:val="00D54DC6"/>
    <w:rsid w:val="00D573E4"/>
    <w:rsid w:val="00D57DF7"/>
    <w:rsid w:val="00D641BF"/>
    <w:rsid w:val="00D64399"/>
    <w:rsid w:val="00D643B3"/>
    <w:rsid w:val="00D71D61"/>
    <w:rsid w:val="00D76B41"/>
    <w:rsid w:val="00D77CC4"/>
    <w:rsid w:val="00D8159E"/>
    <w:rsid w:val="00D82230"/>
    <w:rsid w:val="00D83781"/>
    <w:rsid w:val="00D84BE7"/>
    <w:rsid w:val="00D85ECB"/>
    <w:rsid w:val="00D872E1"/>
    <w:rsid w:val="00D94196"/>
    <w:rsid w:val="00D97331"/>
    <w:rsid w:val="00DA060C"/>
    <w:rsid w:val="00DA3AC3"/>
    <w:rsid w:val="00DA4750"/>
    <w:rsid w:val="00DA70BC"/>
    <w:rsid w:val="00DB34C7"/>
    <w:rsid w:val="00DB4F31"/>
    <w:rsid w:val="00DB4FF1"/>
    <w:rsid w:val="00DB5DC1"/>
    <w:rsid w:val="00DB5FAD"/>
    <w:rsid w:val="00DB71BD"/>
    <w:rsid w:val="00DB7B4D"/>
    <w:rsid w:val="00DC0511"/>
    <w:rsid w:val="00DC3132"/>
    <w:rsid w:val="00DC4D2A"/>
    <w:rsid w:val="00DC4F1E"/>
    <w:rsid w:val="00DC5E9F"/>
    <w:rsid w:val="00DD3F28"/>
    <w:rsid w:val="00DD6401"/>
    <w:rsid w:val="00DE19F1"/>
    <w:rsid w:val="00DE3272"/>
    <w:rsid w:val="00DE4E64"/>
    <w:rsid w:val="00DF169C"/>
    <w:rsid w:val="00DF41D8"/>
    <w:rsid w:val="00DF4D94"/>
    <w:rsid w:val="00DF6AA8"/>
    <w:rsid w:val="00DF6DE4"/>
    <w:rsid w:val="00DF75A4"/>
    <w:rsid w:val="00DF7970"/>
    <w:rsid w:val="00E03C41"/>
    <w:rsid w:val="00E0471C"/>
    <w:rsid w:val="00E0492B"/>
    <w:rsid w:val="00E130BE"/>
    <w:rsid w:val="00E138EF"/>
    <w:rsid w:val="00E15933"/>
    <w:rsid w:val="00E2277E"/>
    <w:rsid w:val="00E24839"/>
    <w:rsid w:val="00E25A17"/>
    <w:rsid w:val="00E2620C"/>
    <w:rsid w:val="00E34D31"/>
    <w:rsid w:val="00E34D9E"/>
    <w:rsid w:val="00E36069"/>
    <w:rsid w:val="00E36343"/>
    <w:rsid w:val="00E367B3"/>
    <w:rsid w:val="00E368A6"/>
    <w:rsid w:val="00E41C9D"/>
    <w:rsid w:val="00E41D38"/>
    <w:rsid w:val="00E431BE"/>
    <w:rsid w:val="00E5296B"/>
    <w:rsid w:val="00E565F6"/>
    <w:rsid w:val="00E61F81"/>
    <w:rsid w:val="00E63991"/>
    <w:rsid w:val="00E66749"/>
    <w:rsid w:val="00E6722B"/>
    <w:rsid w:val="00E72525"/>
    <w:rsid w:val="00E72D5D"/>
    <w:rsid w:val="00E72E34"/>
    <w:rsid w:val="00E73AE7"/>
    <w:rsid w:val="00E82736"/>
    <w:rsid w:val="00E83E3A"/>
    <w:rsid w:val="00E85E05"/>
    <w:rsid w:val="00E86E27"/>
    <w:rsid w:val="00E87603"/>
    <w:rsid w:val="00E87B09"/>
    <w:rsid w:val="00E9155B"/>
    <w:rsid w:val="00E9472E"/>
    <w:rsid w:val="00E9652B"/>
    <w:rsid w:val="00EA04D4"/>
    <w:rsid w:val="00EA23EE"/>
    <w:rsid w:val="00EA2863"/>
    <w:rsid w:val="00EA5928"/>
    <w:rsid w:val="00EB053C"/>
    <w:rsid w:val="00EB3715"/>
    <w:rsid w:val="00EB4619"/>
    <w:rsid w:val="00EB550F"/>
    <w:rsid w:val="00EB6258"/>
    <w:rsid w:val="00EC0C0C"/>
    <w:rsid w:val="00EC279F"/>
    <w:rsid w:val="00EC2829"/>
    <w:rsid w:val="00EC2E56"/>
    <w:rsid w:val="00EC58BD"/>
    <w:rsid w:val="00EC5E6A"/>
    <w:rsid w:val="00EC7CFE"/>
    <w:rsid w:val="00EC7F72"/>
    <w:rsid w:val="00ED0B4B"/>
    <w:rsid w:val="00ED13CF"/>
    <w:rsid w:val="00ED4ABB"/>
    <w:rsid w:val="00ED57F0"/>
    <w:rsid w:val="00ED65DF"/>
    <w:rsid w:val="00EE03B8"/>
    <w:rsid w:val="00EE10B4"/>
    <w:rsid w:val="00EE279A"/>
    <w:rsid w:val="00EE342A"/>
    <w:rsid w:val="00EE37AA"/>
    <w:rsid w:val="00EF06E8"/>
    <w:rsid w:val="00EF623C"/>
    <w:rsid w:val="00EF6AA7"/>
    <w:rsid w:val="00F011E7"/>
    <w:rsid w:val="00F01DE7"/>
    <w:rsid w:val="00F02EB8"/>
    <w:rsid w:val="00F03C47"/>
    <w:rsid w:val="00F06E59"/>
    <w:rsid w:val="00F07B9B"/>
    <w:rsid w:val="00F105D4"/>
    <w:rsid w:val="00F1225E"/>
    <w:rsid w:val="00F12C7A"/>
    <w:rsid w:val="00F13984"/>
    <w:rsid w:val="00F17FE7"/>
    <w:rsid w:val="00F227FD"/>
    <w:rsid w:val="00F23AB9"/>
    <w:rsid w:val="00F26D5B"/>
    <w:rsid w:val="00F27482"/>
    <w:rsid w:val="00F27E79"/>
    <w:rsid w:val="00F305D7"/>
    <w:rsid w:val="00F31419"/>
    <w:rsid w:val="00F32960"/>
    <w:rsid w:val="00F34995"/>
    <w:rsid w:val="00F354FE"/>
    <w:rsid w:val="00F36B52"/>
    <w:rsid w:val="00F40524"/>
    <w:rsid w:val="00F40536"/>
    <w:rsid w:val="00F42BCE"/>
    <w:rsid w:val="00F441F9"/>
    <w:rsid w:val="00F46505"/>
    <w:rsid w:val="00F50110"/>
    <w:rsid w:val="00F53528"/>
    <w:rsid w:val="00F53960"/>
    <w:rsid w:val="00F55943"/>
    <w:rsid w:val="00F56C46"/>
    <w:rsid w:val="00F6242E"/>
    <w:rsid w:val="00F625D6"/>
    <w:rsid w:val="00F66012"/>
    <w:rsid w:val="00F67071"/>
    <w:rsid w:val="00F7055E"/>
    <w:rsid w:val="00F70754"/>
    <w:rsid w:val="00F70C83"/>
    <w:rsid w:val="00F719E7"/>
    <w:rsid w:val="00F72137"/>
    <w:rsid w:val="00F73297"/>
    <w:rsid w:val="00F745C1"/>
    <w:rsid w:val="00F75B56"/>
    <w:rsid w:val="00F775C5"/>
    <w:rsid w:val="00F82FFF"/>
    <w:rsid w:val="00F85726"/>
    <w:rsid w:val="00F87C84"/>
    <w:rsid w:val="00F91B78"/>
    <w:rsid w:val="00F94571"/>
    <w:rsid w:val="00F96262"/>
    <w:rsid w:val="00F9728C"/>
    <w:rsid w:val="00F97AC8"/>
    <w:rsid w:val="00FA01BE"/>
    <w:rsid w:val="00FA0746"/>
    <w:rsid w:val="00FA17EC"/>
    <w:rsid w:val="00FA1B2C"/>
    <w:rsid w:val="00FA3499"/>
    <w:rsid w:val="00FB136A"/>
    <w:rsid w:val="00FB17F2"/>
    <w:rsid w:val="00FB216C"/>
    <w:rsid w:val="00FB63AD"/>
    <w:rsid w:val="00FB6787"/>
    <w:rsid w:val="00FC1A94"/>
    <w:rsid w:val="00FC410B"/>
    <w:rsid w:val="00FC60D9"/>
    <w:rsid w:val="00FC7C90"/>
    <w:rsid w:val="00FD12DF"/>
    <w:rsid w:val="00FD1561"/>
    <w:rsid w:val="00FD3DB1"/>
    <w:rsid w:val="00FD6178"/>
    <w:rsid w:val="00FE2649"/>
    <w:rsid w:val="00FE29D9"/>
    <w:rsid w:val="00FE3934"/>
    <w:rsid w:val="00FE6C78"/>
    <w:rsid w:val="00FE7CED"/>
    <w:rsid w:val="00FF0318"/>
    <w:rsid w:val="00FF3FFC"/>
    <w:rsid w:val="00FF43AE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F690E8"/>
  <w15:docId w15:val="{A9D6F141-7858-4299-AE40-4EADEE7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A4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7E1"/>
    <w:pPr>
      <w:keepNext/>
      <w:jc w:val="both"/>
      <w:outlineLvl w:val="1"/>
    </w:pPr>
    <w:rPr>
      <w:rFonts w:ascii="Arial" w:hAnsi="Arial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0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unhideWhenUsed/>
    <w:rsid w:val="00FA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3"/>
    <w:uiPriority w:val="99"/>
    <w:rsid w:val="00FA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A3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A3499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FA3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44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441F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931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5827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F61A1"/>
  </w:style>
  <w:style w:type="paragraph" w:styleId="aa">
    <w:name w:val="No Spacing"/>
    <w:aliases w:val="Без интервала Times New Roman"/>
    <w:link w:val="ab"/>
    <w:uiPriority w:val="1"/>
    <w:qFormat/>
    <w:rsid w:val="00DC4D2A"/>
    <w:rPr>
      <w:sz w:val="22"/>
      <w:szCs w:val="22"/>
      <w:lang w:eastAsia="en-US"/>
    </w:rPr>
  </w:style>
  <w:style w:type="character" w:customStyle="1" w:styleId="ab">
    <w:name w:val="Без интервала Знак"/>
    <w:aliases w:val="Без интервала Times New Roman Знак"/>
    <w:link w:val="aa"/>
    <w:uiPriority w:val="1"/>
    <w:locked/>
    <w:rsid w:val="00DC4D2A"/>
    <w:rPr>
      <w:sz w:val="22"/>
      <w:szCs w:val="22"/>
      <w:lang w:val="ru-RU" w:eastAsia="en-US" w:bidi="ar-SA"/>
    </w:rPr>
  </w:style>
  <w:style w:type="paragraph" w:styleId="ac">
    <w:name w:val="List Paragraph"/>
    <w:basedOn w:val="a"/>
    <w:link w:val="ad"/>
    <w:uiPriority w:val="34"/>
    <w:qFormat/>
    <w:rsid w:val="00481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13350A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21">
    <w:name w:val="Абзац списка2"/>
    <w:basedOn w:val="a"/>
    <w:rsid w:val="004D19DC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FR1">
    <w:name w:val="FR1"/>
    <w:rsid w:val="008615D6"/>
    <w:pPr>
      <w:widowControl w:val="0"/>
      <w:autoSpaceDE w:val="0"/>
      <w:autoSpaceDN w:val="0"/>
      <w:ind w:firstLine="4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962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Абзац списка Знак"/>
    <w:link w:val="ac"/>
    <w:uiPriority w:val="34"/>
    <w:rsid w:val="00F96262"/>
  </w:style>
  <w:style w:type="paragraph" w:customStyle="1" w:styleId="-">
    <w:name w:val="Контракт-раздел"/>
    <w:basedOn w:val="a"/>
    <w:next w:val="-0"/>
    <w:rsid w:val="00514F23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514F23"/>
    <w:pPr>
      <w:numPr>
        <w:ilvl w:val="1"/>
        <w:numId w:val="1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514F23"/>
    <w:pPr>
      <w:numPr>
        <w:ilvl w:val="2"/>
        <w:numId w:val="1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514F23"/>
    <w:pPr>
      <w:numPr>
        <w:ilvl w:val="3"/>
        <w:numId w:val="1"/>
      </w:numPr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C27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C279F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текст Знак"/>
    <w:aliases w:val="Письмо в Интернет Знак"/>
    <w:link w:val="af2"/>
    <w:locked/>
    <w:rsid w:val="00F12C7A"/>
    <w:rPr>
      <w:rFonts w:ascii="Times New Roman" w:eastAsia="Times New Roman" w:hAnsi="Times New Roman"/>
      <w:bCs/>
      <w:sz w:val="28"/>
      <w:szCs w:val="28"/>
    </w:rPr>
  </w:style>
  <w:style w:type="paragraph" w:styleId="af2">
    <w:name w:val="Body Text"/>
    <w:aliases w:val="Письмо в Интернет"/>
    <w:basedOn w:val="a"/>
    <w:link w:val="af1"/>
    <w:unhideWhenUsed/>
    <w:rsid w:val="00F12C7A"/>
    <w:rPr>
      <w:bCs/>
    </w:rPr>
  </w:style>
  <w:style w:type="character" w:customStyle="1" w:styleId="11">
    <w:name w:val="Основной текст Знак1"/>
    <w:uiPriority w:val="99"/>
    <w:semiHidden/>
    <w:rsid w:val="00F12C7A"/>
    <w:rPr>
      <w:rFonts w:ascii="Times New Roman" w:eastAsia="Times New Roman" w:hAnsi="Times New Roman"/>
      <w:sz w:val="28"/>
      <w:szCs w:val="28"/>
    </w:rPr>
  </w:style>
  <w:style w:type="character" w:styleId="af3">
    <w:name w:val="annotation reference"/>
    <w:uiPriority w:val="99"/>
    <w:semiHidden/>
    <w:unhideWhenUsed/>
    <w:rsid w:val="00ED65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D65D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ED65D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65D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D65DF"/>
    <w:rPr>
      <w:rFonts w:ascii="Times New Roman" w:eastAsia="Times New Roman" w:hAnsi="Times New Roman"/>
      <w:b/>
      <w:bCs/>
    </w:rPr>
  </w:style>
  <w:style w:type="character" w:styleId="af8">
    <w:name w:val="Hyperlink"/>
    <w:uiPriority w:val="99"/>
    <w:unhideWhenUsed/>
    <w:rsid w:val="00D641BF"/>
    <w:rPr>
      <w:color w:val="00CC00"/>
      <w:u w:val="single"/>
    </w:rPr>
  </w:style>
  <w:style w:type="character" w:customStyle="1" w:styleId="10">
    <w:name w:val="Заголовок 1 Знак"/>
    <w:link w:val="1"/>
    <w:uiPriority w:val="9"/>
    <w:rsid w:val="00DA47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9">
    <w:name w:val="Revision"/>
    <w:hidden/>
    <w:uiPriority w:val="99"/>
    <w:semiHidden/>
    <w:rsid w:val="00737DDE"/>
    <w:rPr>
      <w:rFonts w:ascii="Times New Roman" w:eastAsia="Times New Roman" w:hAnsi="Times New Roman"/>
      <w:sz w:val="28"/>
      <w:szCs w:val="28"/>
    </w:rPr>
  </w:style>
  <w:style w:type="paragraph" w:customStyle="1" w:styleId="110">
    <w:name w:val="заголовок 11"/>
    <w:basedOn w:val="a"/>
    <w:next w:val="a"/>
    <w:rsid w:val="00EA2863"/>
    <w:pPr>
      <w:keepNext/>
      <w:jc w:val="center"/>
    </w:pPr>
    <w:rPr>
      <w:snapToGrid w:val="0"/>
      <w:sz w:val="24"/>
      <w:szCs w:val="20"/>
    </w:rPr>
  </w:style>
  <w:style w:type="paragraph" w:styleId="afa">
    <w:name w:val="TOC Heading"/>
    <w:basedOn w:val="1"/>
    <w:next w:val="a"/>
    <w:uiPriority w:val="39"/>
    <w:unhideWhenUsed/>
    <w:qFormat/>
    <w:rsid w:val="0059110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59110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9110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59110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A50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3E9C-708D-4840-97AC-EC3158EA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bezyzvestnykh</dc:creator>
  <cp:lastModifiedBy>Серкина Елизавета Викторовна</cp:lastModifiedBy>
  <cp:revision>3</cp:revision>
  <cp:lastPrinted>2020-01-15T10:45:00Z</cp:lastPrinted>
  <dcterms:created xsi:type="dcterms:W3CDTF">2023-03-07T11:04:00Z</dcterms:created>
  <dcterms:modified xsi:type="dcterms:W3CDTF">2023-03-13T18:34:00Z</dcterms:modified>
</cp:coreProperties>
</file>